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4" w:rsidRDefault="00277E54">
      <w:pPr>
        <w:spacing w:before="10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A80F16">
      <w:pPr>
        <w:spacing w:before="18"/>
        <w:ind w:left="3863" w:right="4202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Jurnal</w:t>
      </w:r>
    </w:p>
    <w:p w:rsidR="00277E54" w:rsidRDefault="00277E54">
      <w:pPr>
        <w:spacing w:before="9" w:line="100" w:lineRule="exact"/>
        <w:rPr>
          <w:sz w:val="11"/>
          <w:szCs w:val="11"/>
        </w:rPr>
      </w:pPr>
    </w:p>
    <w:p w:rsidR="00277E54" w:rsidRDefault="00A80F16" w:rsidP="00A80F16">
      <w:pPr>
        <w:ind w:left="1418" w:right="1500"/>
        <w:jc w:val="center"/>
        <w:rPr>
          <w:sz w:val="48"/>
          <w:szCs w:val="48"/>
        </w:rPr>
      </w:pPr>
      <w:r>
        <w:rPr>
          <w:b/>
          <w:sz w:val="48"/>
          <w:szCs w:val="48"/>
        </w:rPr>
        <w:t>PenelitianPosdanInformatika</w:t>
      </w:r>
    </w:p>
    <w:p w:rsidR="00277E54" w:rsidRDefault="00277E54">
      <w:pPr>
        <w:spacing w:before="1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433EFA">
      <w:pPr>
        <w:ind w:left="2200" w:right="2541"/>
        <w:jc w:val="center"/>
        <w:rPr>
          <w:sz w:val="26"/>
          <w:szCs w:val="26"/>
        </w:rPr>
      </w:pP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26"/>
          <w:szCs w:val="26"/>
        </w:rPr>
        <w:t>OP</w:t>
      </w:r>
      <w:r>
        <w:rPr>
          <w:b/>
          <w:i/>
          <w:spacing w:val="2"/>
          <w:sz w:val="26"/>
          <w:szCs w:val="26"/>
        </w:rPr>
        <w:t>Y</w:t>
      </w:r>
      <w:r>
        <w:rPr>
          <w:b/>
          <w:i/>
          <w:sz w:val="26"/>
          <w:szCs w:val="26"/>
        </w:rPr>
        <w:t>RIGHT</w:t>
      </w:r>
      <w:r>
        <w:rPr>
          <w:b/>
          <w:i/>
          <w:spacing w:val="-1"/>
          <w:sz w:val="32"/>
          <w:szCs w:val="32"/>
        </w:rPr>
        <w:t>T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z w:val="26"/>
          <w:szCs w:val="26"/>
        </w:rPr>
        <w:t>A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SFER</w:t>
      </w:r>
      <w:r>
        <w:rPr>
          <w:b/>
          <w:i/>
          <w:spacing w:val="1"/>
          <w:w w:val="99"/>
          <w:sz w:val="32"/>
          <w:szCs w:val="32"/>
        </w:rPr>
        <w:t>A</w:t>
      </w:r>
      <w:r>
        <w:rPr>
          <w:b/>
          <w:i/>
          <w:spacing w:val="2"/>
          <w:w w:val="99"/>
          <w:sz w:val="26"/>
          <w:szCs w:val="26"/>
        </w:rPr>
        <w:t>G</w:t>
      </w:r>
      <w:r>
        <w:rPr>
          <w:b/>
          <w:i/>
          <w:w w:val="99"/>
          <w:sz w:val="26"/>
          <w:szCs w:val="26"/>
        </w:rPr>
        <w:t>REE</w:t>
      </w:r>
      <w:r>
        <w:rPr>
          <w:b/>
          <w:i/>
          <w:spacing w:val="2"/>
          <w:w w:val="99"/>
          <w:sz w:val="26"/>
          <w:szCs w:val="26"/>
        </w:rPr>
        <w:t>M</w:t>
      </w:r>
      <w:r>
        <w:rPr>
          <w:b/>
          <w:i/>
          <w:w w:val="99"/>
          <w:sz w:val="26"/>
          <w:szCs w:val="26"/>
        </w:rPr>
        <w:t>ENT</w:t>
      </w:r>
    </w:p>
    <w:p w:rsidR="00277E54" w:rsidRDefault="00277E54">
      <w:pPr>
        <w:spacing w:line="200" w:lineRule="exact"/>
      </w:pPr>
    </w:p>
    <w:p w:rsidR="00277E54" w:rsidRDefault="00277E54">
      <w:pPr>
        <w:spacing w:before="17" w:line="240" w:lineRule="exact"/>
        <w:rPr>
          <w:sz w:val="24"/>
          <w:szCs w:val="24"/>
        </w:rPr>
      </w:pPr>
    </w:p>
    <w:p w:rsidR="00277E54" w:rsidRDefault="00E34F31">
      <w:pPr>
        <w:ind w:left="100" w:right="406" w:firstLine="283"/>
        <w:jc w:val="both"/>
        <w:rPr>
          <w:sz w:val="18"/>
          <w:szCs w:val="18"/>
        </w:rPr>
      </w:pPr>
      <w:r w:rsidRPr="00E34F31">
        <w:pict>
          <v:group id="_x0000_s1029" style="position:absolute;left:0;text-align:left;margin-left:70.3pt;margin-top:51.9pt;width:454.85pt;height:1.55pt;z-index:-251659264;mso-position-horizontal-relative:page" coordorigin="1406,1038" coordsize="9097,31">
            <v:shape id="_x0000_s1031" style="position:absolute;left:1412;top:1044;width:9085;height:0" coordorigin="1412,1044" coordsize="9085,0" path="m1412,1044r9085,e" filled="f" strokeweight=".58pt">
              <v:path arrowok="t"/>
            </v:shape>
            <v:shape id="_x0000_s1030" style="position:absolute;left:1412;top:1063;width:9085;height:0" coordorigin="1412,1063" coordsize="9085,0" path="m1412,1063r9085,e" filled="f" strokeweight=".58pt">
              <v:path arrowok="t"/>
            </v:shape>
            <w10:wrap anchorx="page"/>
          </v:group>
        </w:pict>
      </w:r>
      <w:r w:rsidR="00A80F16" w:rsidRPr="00A80F16">
        <w:t>R&amp;D Center for Post and Informatics, MCIT</w:t>
      </w:r>
      <w:r w:rsidR="00A80F16">
        <w:t xml:space="preserve"> of Indonesia</w:t>
      </w:r>
      <w:r w:rsidR="00A80F16" w:rsidRPr="00A80F16">
        <w:t>.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eq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irea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2"/>
          <w:sz w:val="18"/>
          <w:szCs w:val="18"/>
        </w:rPr>
        <w:t>r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 xml:space="preserve">l 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ri</w:t>
      </w:r>
      <w:r w:rsidR="00433EFA">
        <w:rPr>
          <w:spacing w:val="1"/>
          <w:sz w:val="18"/>
          <w:szCs w:val="18"/>
        </w:rPr>
        <w:t>t</w:t>
      </w:r>
      <w:r w:rsidR="00433EFA">
        <w:rPr>
          <w:sz w:val="18"/>
          <w:szCs w:val="18"/>
        </w:rPr>
        <w:t>tentra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s</w:t>
      </w:r>
      <w:r w:rsidR="00433EFA">
        <w:rPr>
          <w:spacing w:val="-3"/>
          <w:sz w:val="18"/>
          <w:szCs w:val="18"/>
        </w:rPr>
        <w:t>f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3"/>
          <w:sz w:val="18"/>
          <w:szCs w:val="18"/>
        </w:rPr>
        <w:t>o</w:t>
      </w:r>
      <w:r w:rsidR="00433EFA">
        <w:rPr>
          <w:sz w:val="18"/>
          <w:szCs w:val="18"/>
        </w:rPr>
        <w:t>f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op</w:t>
      </w:r>
      <w:r w:rsidR="00433EFA">
        <w:rPr>
          <w:spacing w:val="-4"/>
          <w:sz w:val="18"/>
          <w:szCs w:val="18"/>
        </w:rPr>
        <w:t>y</w:t>
      </w:r>
      <w:r w:rsidR="00433EFA">
        <w:rPr>
          <w:sz w:val="18"/>
          <w:szCs w:val="18"/>
        </w:rPr>
        <w:t>ri</w:t>
      </w:r>
      <w:r w:rsidR="00433EFA">
        <w:rPr>
          <w:spacing w:val="-1"/>
          <w:sz w:val="18"/>
          <w:szCs w:val="18"/>
        </w:rPr>
        <w:t>g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t</w:t>
      </w:r>
      <w:r w:rsidR="00433EFA">
        <w:rPr>
          <w:spacing w:val="-2"/>
          <w:sz w:val="18"/>
          <w:szCs w:val="18"/>
        </w:rPr>
        <w:t>f</w:t>
      </w:r>
      <w:r w:rsidR="00433EFA">
        <w:rPr>
          <w:sz w:val="18"/>
          <w:szCs w:val="18"/>
        </w:rPr>
        <w:t>r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 xml:space="preserve">m </w:t>
      </w:r>
      <w:r w:rsidR="00433EFA">
        <w:rPr>
          <w:spacing w:val="3"/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ho</w:t>
      </w:r>
      <w:r w:rsidR="00433EFA">
        <w:rPr>
          <w:sz w:val="18"/>
          <w:szCs w:val="18"/>
        </w:rPr>
        <w:t>r(s)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eac</w:t>
      </w:r>
      <w:r w:rsidR="00433EFA">
        <w:rPr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rt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le</w:t>
      </w:r>
      <w:r w:rsidR="00433EFA">
        <w:rPr>
          <w:spacing w:val="1"/>
          <w:sz w:val="18"/>
          <w:szCs w:val="18"/>
        </w:rPr>
        <w:t>pu</w:t>
      </w:r>
      <w:r w:rsidR="00433EFA">
        <w:rPr>
          <w:spacing w:val="-1"/>
          <w:sz w:val="18"/>
          <w:szCs w:val="18"/>
        </w:rPr>
        <w:t>b</w:t>
      </w:r>
      <w:r w:rsidR="00433EFA">
        <w:rPr>
          <w:sz w:val="18"/>
          <w:szCs w:val="18"/>
        </w:rPr>
        <w:t>l</w:t>
      </w:r>
      <w:r w:rsidR="00433EFA">
        <w:rPr>
          <w:spacing w:val="1"/>
          <w:sz w:val="18"/>
          <w:szCs w:val="18"/>
        </w:rPr>
        <w:t>i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ed</w:t>
      </w:r>
      <w:r w:rsidR="00433EFA">
        <w:rPr>
          <w:sz w:val="18"/>
          <w:szCs w:val="18"/>
        </w:rPr>
        <w:t>.</w:t>
      </w:r>
      <w:r w:rsidR="00433EFA">
        <w:rPr>
          <w:spacing w:val="-2"/>
          <w:sz w:val="18"/>
          <w:szCs w:val="18"/>
        </w:rPr>
        <w:t>W</w:t>
      </w:r>
      <w:r w:rsidR="00433EFA">
        <w:rPr>
          <w:sz w:val="18"/>
          <w:szCs w:val="18"/>
        </w:rPr>
        <w:t>et</w:t>
      </w:r>
      <w:r w:rsidR="00433EFA">
        <w:rPr>
          <w:spacing w:val="1"/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re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sk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utor</w:t>
      </w:r>
      <w:r w:rsidR="00433EFA">
        <w:rPr>
          <w:spacing w:val="-1"/>
          <w:sz w:val="18"/>
          <w:szCs w:val="18"/>
        </w:rPr>
        <w:t>ea</w:t>
      </w:r>
      <w:r w:rsidR="00433EFA">
        <w:rPr>
          <w:sz w:val="18"/>
          <w:szCs w:val="18"/>
        </w:rPr>
        <w:t>d</w:t>
      </w:r>
      <w:r w:rsidR="00433EFA">
        <w:rPr>
          <w:spacing w:val="-2"/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eter</w:t>
      </w:r>
      <w:r w:rsidR="00433EFA">
        <w:rPr>
          <w:spacing w:val="-4"/>
          <w:sz w:val="18"/>
          <w:szCs w:val="18"/>
        </w:rPr>
        <w:t>m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ft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 xml:space="preserve">is </w:t>
      </w:r>
      <w:r w:rsidR="00433EFA">
        <w:rPr>
          <w:spacing w:val="-1"/>
          <w:sz w:val="18"/>
          <w:szCs w:val="18"/>
        </w:rPr>
        <w:t>ag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e</w:t>
      </w:r>
      <w:r w:rsidR="00433EFA">
        <w:rPr>
          <w:spacing w:val="-1"/>
          <w:sz w:val="18"/>
          <w:szCs w:val="18"/>
        </w:rPr>
        <w:t>me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t,si</w:t>
      </w:r>
      <w:r w:rsidR="00433EFA">
        <w:rPr>
          <w:spacing w:val="-1"/>
          <w:sz w:val="18"/>
          <w:szCs w:val="18"/>
        </w:rPr>
        <w:t>g</w:t>
      </w:r>
      <w:r w:rsidR="00433EFA">
        <w:rPr>
          <w:sz w:val="18"/>
          <w:szCs w:val="18"/>
        </w:rPr>
        <w:t>nint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 s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ac</w:t>
      </w:r>
      <w:r w:rsidR="00433EFA">
        <w:rPr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r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1"/>
          <w:sz w:val="18"/>
          <w:szCs w:val="18"/>
        </w:rPr>
        <w:t>v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4"/>
          <w:sz w:val="18"/>
          <w:szCs w:val="18"/>
        </w:rPr>
        <w:t>d</w:t>
      </w:r>
      <w:r w:rsidR="00433EFA">
        <w:rPr>
          <w:sz w:val="18"/>
          <w:szCs w:val="18"/>
        </w:rPr>
        <w:t>,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dr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u</w:t>
      </w:r>
      <w:r w:rsidR="00433EFA">
        <w:rPr>
          <w:spacing w:val="-2"/>
          <w:sz w:val="18"/>
          <w:szCs w:val="18"/>
        </w:rPr>
        <w:t>r</w:t>
      </w:r>
      <w:r w:rsidR="00433EFA">
        <w:rPr>
          <w:sz w:val="18"/>
          <w:szCs w:val="18"/>
        </w:rPr>
        <w:t>nt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 xml:space="preserve">e 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lete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rm to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 xml:space="preserve">s 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hyperlink r:id="rId7" w:history="1">
        <w:r w:rsidR="00A80F16" w:rsidRPr="0009215A">
          <w:rPr>
            <w:rStyle w:val="Hyperlink"/>
            <w:spacing w:val="2"/>
            <w:sz w:val="18"/>
            <w:szCs w:val="18"/>
          </w:rPr>
          <w:t>jurnal.puslitbangppi@</w:t>
        </w:r>
        <w:r w:rsidR="00A80F16" w:rsidRPr="0009215A">
          <w:rPr>
            <w:rStyle w:val="Hyperlink"/>
            <w:spacing w:val="-3"/>
            <w:sz w:val="18"/>
            <w:szCs w:val="18"/>
          </w:rPr>
          <w:t>mail.kominfo</w:t>
        </w:r>
        <w:r w:rsidR="00A80F16" w:rsidRPr="0009215A">
          <w:rPr>
            <w:rStyle w:val="Hyperlink"/>
            <w:spacing w:val="1"/>
            <w:sz w:val="18"/>
            <w:szCs w:val="18"/>
          </w:rPr>
          <w:t>.</w:t>
        </w:r>
        <w:r w:rsidR="00A80F16" w:rsidRPr="0009215A">
          <w:rPr>
            <w:rStyle w:val="Hyperlink"/>
            <w:spacing w:val="-1"/>
            <w:sz w:val="18"/>
            <w:szCs w:val="18"/>
          </w:rPr>
          <w:t>c</w:t>
        </w:r>
        <w:r w:rsidR="00A80F16" w:rsidRPr="0009215A">
          <w:rPr>
            <w:rStyle w:val="Hyperlink"/>
            <w:spacing w:val="1"/>
            <w:sz w:val="18"/>
            <w:szCs w:val="18"/>
          </w:rPr>
          <w:t>o</w:t>
        </w:r>
        <w:r w:rsidR="00A80F16" w:rsidRPr="0009215A">
          <w:rPr>
            <w:rStyle w:val="Hyperlink"/>
            <w:spacing w:val="-3"/>
            <w:sz w:val="18"/>
            <w:szCs w:val="18"/>
          </w:rPr>
          <w:t>m</w:t>
        </w:r>
      </w:hyperlink>
      <w:r w:rsidR="00433EFA">
        <w:rPr>
          <w:sz w:val="18"/>
          <w:szCs w:val="18"/>
        </w:rPr>
        <w:t>.Y</w:t>
      </w:r>
      <w:r w:rsidR="00433EFA">
        <w:rPr>
          <w:spacing w:val="1"/>
          <w:sz w:val="18"/>
          <w:szCs w:val="18"/>
        </w:rPr>
        <w:t>ou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oop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io</w:t>
      </w:r>
      <w:r w:rsidR="00433EFA">
        <w:rPr>
          <w:sz w:val="18"/>
          <w:szCs w:val="18"/>
        </w:rPr>
        <w:t>n is e</w:t>
      </w:r>
      <w:r w:rsidR="00433EFA">
        <w:rPr>
          <w:spacing w:val="-1"/>
          <w:sz w:val="18"/>
          <w:szCs w:val="18"/>
        </w:rPr>
        <w:t>s</w:t>
      </w:r>
      <w:r w:rsidR="00433EFA">
        <w:rPr>
          <w:sz w:val="18"/>
          <w:szCs w:val="18"/>
        </w:rPr>
        <w:t>s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l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ap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ec</w:t>
      </w:r>
      <w:r w:rsidR="00433EFA">
        <w:rPr>
          <w:sz w:val="18"/>
          <w:szCs w:val="18"/>
        </w:rPr>
        <w:t>iat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d</w:t>
      </w:r>
      <w:r w:rsidR="00433EFA">
        <w:rPr>
          <w:sz w:val="18"/>
          <w:szCs w:val="18"/>
        </w:rPr>
        <w:t>.</w:t>
      </w:r>
      <w:r w:rsidR="00433EFA">
        <w:rPr>
          <w:spacing w:val="-3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lay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l</w:t>
      </w:r>
      <w:r w:rsidR="00433EFA">
        <w:rPr>
          <w:sz w:val="18"/>
          <w:szCs w:val="18"/>
        </w:rPr>
        <w:t>l</w:t>
      </w:r>
      <w:r w:rsidR="00433EFA">
        <w:rPr>
          <w:spacing w:val="3"/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 xml:space="preserve">ltina 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layin</w:t>
      </w:r>
      <w:r w:rsidR="00433EFA">
        <w:rPr>
          <w:spacing w:val="-1"/>
          <w:sz w:val="18"/>
          <w:szCs w:val="18"/>
        </w:rPr>
        <w:t>p</w:t>
      </w:r>
      <w:r w:rsidR="00433EFA">
        <w:rPr>
          <w:spacing w:val="1"/>
          <w:sz w:val="18"/>
          <w:szCs w:val="18"/>
        </w:rPr>
        <w:t>ub</w:t>
      </w:r>
      <w:r w:rsidR="00433EFA">
        <w:rPr>
          <w:spacing w:val="-2"/>
          <w:sz w:val="18"/>
          <w:szCs w:val="18"/>
        </w:rPr>
        <w:t>l</w:t>
      </w:r>
      <w:r w:rsidR="00433EFA">
        <w:rPr>
          <w:sz w:val="18"/>
          <w:szCs w:val="18"/>
        </w:rPr>
        <w:t>ic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ion</w:t>
      </w:r>
      <w:r w:rsidR="00433EFA">
        <w:rPr>
          <w:sz w:val="18"/>
          <w:szCs w:val="18"/>
        </w:rPr>
        <w:t>.</w:t>
      </w:r>
    </w:p>
    <w:p w:rsidR="00277E54" w:rsidRDefault="00277E54">
      <w:pPr>
        <w:spacing w:before="4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CC3B5A" w:rsidRDefault="00433EFA" w:rsidP="00CC3B5A">
      <w:pPr>
        <w:tabs>
          <w:tab w:val="left" w:pos="2127"/>
        </w:tabs>
        <w:spacing w:before="36" w:line="359" w:lineRule="auto"/>
        <w:ind w:left="242" w:right="-59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: </w:t>
      </w:r>
      <w:r w:rsidR="00CC3B5A" w:rsidRPr="00A368A1">
        <w:rPr>
          <w:sz w:val="18"/>
          <w:szCs w:val="18"/>
        </w:rPr>
        <w:t>IMPLEMENTASI PRIVATE CLOUD MENGGUNAKAN RASPBERRY PI UNTUK PENGAKSESAN DATA PRIBADI</w:t>
      </w:r>
    </w:p>
    <w:p w:rsidR="00277E54" w:rsidRDefault="00433EFA">
      <w:pPr>
        <w:spacing w:before="36" w:line="359" w:lineRule="auto"/>
        <w:ind w:left="242" w:right="7668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r:</w:t>
      </w:r>
      <w:r w:rsidR="00CC3B5A">
        <w:rPr>
          <w:sz w:val="18"/>
          <w:szCs w:val="18"/>
        </w:rPr>
        <w:t xml:space="preserve"> SITTI AISA</w:t>
      </w:r>
    </w:p>
    <w:p w:rsidR="00277E54" w:rsidRDefault="00E34F31">
      <w:pPr>
        <w:spacing w:before="6" w:line="200" w:lineRule="exact"/>
        <w:ind w:left="242"/>
        <w:rPr>
          <w:sz w:val="18"/>
          <w:szCs w:val="18"/>
        </w:rPr>
      </w:pPr>
      <w:r w:rsidRPr="00E34F31">
        <w:pict>
          <v:group id="_x0000_s1026" style="position:absolute;left:0;text-align:left;margin-left:70.3pt;margin-top:17.65pt;width:454.85pt;height:1.55pt;z-index:-251658240;mso-position-horizontal-relative:page" coordorigin="1406,353" coordsize="9097,31">
            <v:shape id="_x0000_s1028" style="position:absolute;left:1412;top:378;width:9085;height:0" coordorigin="1412,378" coordsize="9085,0" path="m1412,378r9085,e" filled="f" strokeweight=".58pt">
              <v:path arrowok="t"/>
            </v:shape>
            <v:shape id="_x0000_s1027" style="position:absolute;left:1412;top:359;width:9085;height:0" coordorigin="1412,359" coordsize="9085,0" path="m1412,359r9085,e" filled="f" strokeweight=".58pt">
              <v:path arrowok="t"/>
            </v:shape>
            <w10:wrap anchorx="page"/>
          </v:group>
        </w:pict>
      </w:r>
      <w:r w:rsidR="00433EFA">
        <w:rPr>
          <w:spacing w:val="-2"/>
          <w:position w:val="-1"/>
          <w:sz w:val="18"/>
          <w:szCs w:val="18"/>
        </w:rPr>
        <w:t>T</w:t>
      </w:r>
      <w:r w:rsidR="00433EFA">
        <w:rPr>
          <w:position w:val="-1"/>
          <w:sz w:val="18"/>
          <w:szCs w:val="18"/>
        </w:rPr>
        <w:t>o</w:t>
      </w:r>
      <w:r w:rsidR="00433EFA">
        <w:rPr>
          <w:spacing w:val="1"/>
          <w:position w:val="-1"/>
          <w:sz w:val="18"/>
          <w:szCs w:val="18"/>
        </w:rPr>
        <w:t xml:space="preserve"> b</w:t>
      </w:r>
      <w:r w:rsidR="00433EFA">
        <w:rPr>
          <w:position w:val="-1"/>
          <w:sz w:val="18"/>
          <w:szCs w:val="18"/>
        </w:rPr>
        <w:t xml:space="preserve">e </w:t>
      </w:r>
      <w:r w:rsidR="00433EFA">
        <w:rPr>
          <w:spacing w:val="1"/>
          <w:position w:val="-1"/>
          <w:sz w:val="18"/>
          <w:szCs w:val="18"/>
        </w:rPr>
        <w:t>p</w:t>
      </w:r>
      <w:r w:rsidR="00433EFA">
        <w:rPr>
          <w:spacing w:val="-1"/>
          <w:position w:val="-1"/>
          <w:sz w:val="18"/>
          <w:szCs w:val="18"/>
        </w:rPr>
        <w:t>u</w:t>
      </w:r>
      <w:r w:rsidR="00433EFA">
        <w:rPr>
          <w:spacing w:val="1"/>
          <w:position w:val="-1"/>
          <w:sz w:val="18"/>
          <w:szCs w:val="18"/>
        </w:rPr>
        <w:t>b</w:t>
      </w:r>
      <w:r w:rsidR="00433EFA">
        <w:rPr>
          <w:position w:val="-1"/>
          <w:sz w:val="18"/>
          <w:szCs w:val="18"/>
        </w:rPr>
        <w:t>l</w:t>
      </w:r>
      <w:r w:rsidR="00433EFA">
        <w:rPr>
          <w:spacing w:val="1"/>
          <w:position w:val="-1"/>
          <w:sz w:val="18"/>
          <w:szCs w:val="18"/>
        </w:rPr>
        <w:t>i</w:t>
      </w:r>
      <w:r w:rsidR="00433EFA">
        <w:rPr>
          <w:spacing w:val="-3"/>
          <w:position w:val="-1"/>
          <w:sz w:val="18"/>
          <w:szCs w:val="18"/>
        </w:rPr>
        <w:t>s</w:t>
      </w:r>
      <w:r w:rsidR="00433EFA">
        <w:rPr>
          <w:spacing w:val="1"/>
          <w:position w:val="-1"/>
          <w:sz w:val="18"/>
          <w:szCs w:val="18"/>
        </w:rPr>
        <w:t>h</w:t>
      </w:r>
      <w:r w:rsidR="00433EFA">
        <w:rPr>
          <w:spacing w:val="-1"/>
          <w:position w:val="-1"/>
          <w:sz w:val="18"/>
          <w:szCs w:val="18"/>
        </w:rPr>
        <w:t>e</w:t>
      </w:r>
      <w:r w:rsidR="00433EFA">
        <w:rPr>
          <w:position w:val="-1"/>
          <w:sz w:val="18"/>
          <w:szCs w:val="18"/>
        </w:rPr>
        <w:t>d</w:t>
      </w:r>
      <w:r w:rsidR="00433EFA">
        <w:rPr>
          <w:spacing w:val="-2"/>
          <w:position w:val="-1"/>
          <w:sz w:val="18"/>
          <w:szCs w:val="18"/>
        </w:rPr>
        <w:t>i</w:t>
      </w:r>
      <w:r w:rsidR="00433EFA">
        <w:rPr>
          <w:spacing w:val="3"/>
          <w:position w:val="-1"/>
          <w:sz w:val="18"/>
          <w:szCs w:val="18"/>
        </w:rPr>
        <w:t>n</w:t>
      </w:r>
      <w:r w:rsidR="00433EFA">
        <w:rPr>
          <w:position w:val="-1"/>
          <w:sz w:val="18"/>
          <w:szCs w:val="18"/>
        </w:rPr>
        <w:t>:</w:t>
      </w:r>
      <w:r w:rsidR="00A80F16">
        <w:rPr>
          <w:position w:val="-1"/>
          <w:sz w:val="18"/>
          <w:szCs w:val="18"/>
        </w:rPr>
        <w:t>JurnalPenelitianPosdanInformatika</w:t>
      </w:r>
      <w:r w:rsidR="00433EFA">
        <w:rPr>
          <w:position w:val="-1"/>
          <w:sz w:val="18"/>
          <w:szCs w:val="18"/>
        </w:rPr>
        <w:t>(</w:t>
      </w:r>
      <w:r w:rsidR="00A80F16">
        <w:rPr>
          <w:spacing w:val="1"/>
          <w:position w:val="-1"/>
          <w:sz w:val="18"/>
          <w:szCs w:val="18"/>
        </w:rPr>
        <w:t>JPPI</w:t>
      </w:r>
      <w:r w:rsidR="00433EFA">
        <w:rPr>
          <w:position w:val="-1"/>
          <w:sz w:val="18"/>
          <w:szCs w:val="18"/>
        </w:rPr>
        <w:t>)</w:t>
      </w:r>
    </w:p>
    <w:p w:rsidR="00277E54" w:rsidRDefault="00277E54">
      <w:pPr>
        <w:spacing w:before="6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433EFA">
      <w:pPr>
        <w:spacing w:before="32"/>
        <w:ind w:left="3621" w:right="369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PYR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NS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ER</w:t>
      </w:r>
    </w:p>
    <w:p w:rsidR="00277E54" w:rsidRDefault="00433EFA">
      <w:pPr>
        <w:spacing w:before="74"/>
        <w:ind w:left="100" w:right="402" w:firstLine="283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 w:rsidR="00A80F16"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gh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istin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 s</w:t>
      </w:r>
      <w:r>
        <w:rPr>
          <w:spacing w:val="1"/>
          <w:sz w:val="18"/>
          <w:szCs w:val="18"/>
        </w:rPr>
        <w:t>upp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h(t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"a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"</w:t>
      </w:r>
      <w:r>
        <w:rPr>
          <w:spacing w:val="5"/>
          <w:sz w:val="18"/>
          <w:szCs w:val="18"/>
        </w:rPr>
        <w:t>)</w:t>
      </w:r>
      <w:r>
        <w:rPr>
          <w:sz w:val="18"/>
          <w:szCs w:val="18"/>
        </w:rPr>
        <w:t>,i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>(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),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llla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llterm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0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iv</w:t>
      </w:r>
      <w:r>
        <w:rPr>
          <w:sz w:val="18"/>
          <w:szCs w:val="18"/>
        </w:rPr>
        <w:t>e 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 is 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277E54" w:rsidRDefault="00277E54">
      <w:pPr>
        <w:spacing w:before="8" w:line="280" w:lineRule="exact"/>
        <w:rPr>
          <w:sz w:val="28"/>
          <w:szCs w:val="28"/>
        </w:rPr>
      </w:pPr>
    </w:p>
    <w:p w:rsidR="00277E54" w:rsidRDefault="00433EFA">
      <w:pPr>
        <w:ind w:left="3897" w:right="396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18"/>
          <w:szCs w:val="18"/>
        </w:rPr>
        <w:t>ENE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AL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S</w:t>
      </w:r>
    </w:p>
    <w:p w:rsidR="00277E54" w:rsidRDefault="00433EFA">
      <w:pPr>
        <w:spacing w:before="76"/>
        <w:ind w:left="168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he</w:t>
      </w:r>
      <w:r>
        <w:rPr>
          <w:sz w:val="18"/>
          <w:szCs w:val="18"/>
        </w:rPr>
        <w:t>/s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yto</w:t>
      </w:r>
      <w:r>
        <w:rPr>
          <w:spacing w:val="2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exec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t;</w:t>
      </w:r>
    </w:p>
    <w:p w:rsidR="00277E54" w:rsidRDefault="00433EFA">
      <w:pPr>
        <w:spacing w:before="16" w:line="200" w:lineRule="exact"/>
        <w:ind w:left="384" w:right="413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dj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w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r(s)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eter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 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age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;</w:t>
      </w:r>
    </w:p>
    <w:p w:rsidR="00277E54" w:rsidRDefault="00433EFA">
      <w:pPr>
        <w:spacing w:before="14" w:line="200" w:lineRule="exact"/>
        <w:ind w:left="384" w:right="412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stoi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em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ify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da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risein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 xml:space="preserve">fa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;</w:t>
      </w:r>
    </w:p>
    <w:p w:rsidR="00277E54" w:rsidRDefault="00433EFA">
      <w:pPr>
        <w:spacing w:before="15" w:line="200" w:lineRule="exact"/>
        <w:ind w:left="384" w:right="416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ej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ev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wis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t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</w:p>
    <w:p w:rsidR="00277E54" w:rsidRDefault="00433EFA">
      <w:pPr>
        <w:spacing w:before="11" w:line="200" w:lineRule="exact"/>
        <w:ind w:left="384" w:right="415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leis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rj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 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w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iew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j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l;</w:t>
      </w:r>
    </w:p>
    <w:p w:rsidR="00277E54" w:rsidRDefault="00433EFA">
      <w:pPr>
        <w:spacing w:before="10" w:line="200" w:lineRule="exact"/>
        <w:ind w:left="384" w:right="406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w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tain</w:t>
      </w:r>
      <w:r>
        <w:rPr>
          <w:spacing w:val="-3"/>
          <w:sz w:val="18"/>
          <w:szCs w:val="18"/>
        </w:rPr>
        <w:t>a</w:t>
      </w:r>
      <w:r>
        <w:rPr>
          <w:spacing w:val="8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iari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ms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late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ryri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ts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;</w:t>
      </w:r>
    </w:p>
    <w:p w:rsidR="00277E54" w:rsidRDefault="00433EFA">
      <w:pPr>
        <w:spacing w:before="10" w:line="200" w:lineRule="exact"/>
        <w:ind w:left="384" w:right="414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tedw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 in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le;</w:t>
      </w:r>
    </w:p>
    <w:p w:rsidR="00277E54" w:rsidRDefault="00433EFA">
      <w:pPr>
        <w:spacing w:before="10" w:line="200" w:lineRule="exact"/>
        <w:ind w:left="384" w:right="409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Int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leis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r(s)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ha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bo</w:t>
      </w:r>
      <w:r>
        <w:rPr>
          <w:spacing w:val="3"/>
          <w:sz w:val="18"/>
          <w:szCs w:val="18"/>
        </w:rPr>
        <w:t>d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</w:p>
    <w:p w:rsidR="00277E54" w:rsidRDefault="00433EFA">
      <w:pPr>
        <w:spacing w:line="200" w:lineRule="exact"/>
        <w:ind w:left="384" w:right="7470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277E54" w:rsidRDefault="00277E54">
      <w:pPr>
        <w:spacing w:before="6" w:line="200" w:lineRule="exact"/>
      </w:pPr>
    </w:p>
    <w:p w:rsidR="0012318D" w:rsidRDefault="0012318D">
      <w:pPr>
        <w:spacing w:before="6" w:line="200" w:lineRule="exact"/>
      </w:pPr>
    </w:p>
    <w:p w:rsidR="0012318D" w:rsidRDefault="0012318D">
      <w:pPr>
        <w:spacing w:before="6" w:line="200" w:lineRule="exact"/>
      </w:pPr>
    </w:p>
    <w:p w:rsidR="00CC3B5A" w:rsidRDefault="00CC3B5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55245</wp:posOffset>
            </wp:positionV>
            <wp:extent cx="876300" cy="933450"/>
            <wp:effectExtent l="19050" t="0" r="0" b="0"/>
            <wp:wrapNone/>
            <wp:docPr id="3" name="Picture 2" descr="C:\Users\ICHA\Downloads\TTD_YOGIS_20170117_12160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A\Downloads\TTD_YOGIS_20170117_121603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39" t="16279" r="29469" b="3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26670</wp:posOffset>
            </wp:positionV>
            <wp:extent cx="1190625" cy="962025"/>
            <wp:effectExtent l="19050" t="0" r="9525" b="0"/>
            <wp:wrapNone/>
            <wp:docPr id="2" name="Picture 1" descr="C:\Users\ICHA\Downloads\TTD_ICHABIRU_20161013_16390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A\Downloads\TTD_ICHABIRU_20161013_163900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435" r="1074" b="2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EFA">
        <w:rPr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rr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o</w:t>
      </w:r>
      <w:r w:rsidR="00433EFA">
        <w:rPr>
          <w:spacing w:val="1"/>
          <w:sz w:val="18"/>
          <w:szCs w:val="18"/>
        </w:rPr>
        <w:t>nd</w:t>
      </w:r>
      <w:r w:rsidR="00433EFA">
        <w:rPr>
          <w:spacing w:val="-2"/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g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t</w:t>
      </w:r>
      <w:r w:rsidR="00433EFA">
        <w:rPr>
          <w:spacing w:val="-1"/>
          <w:sz w:val="18"/>
          <w:szCs w:val="18"/>
        </w:rPr>
        <w:t>h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r’ssi</w:t>
      </w:r>
      <w:r w:rsidR="00433EFA">
        <w:rPr>
          <w:spacing w:val="-1"/>
          <w:sz w:val="18"/>
          <w:szCs w:val="18"/>
        </w:rPr>
        <w:t>g</w:t>
      </w:r>
      <w:r w:rsidR="00433EFA">
        <w:rPr>
          <w:spacing w:val="1"/>
          <w:sz w:val="18"/>
          <w:szCs w:val="18"/>
        </w:rPr>
        <w:t>n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re:</w:t>
      </w:r>
    </w:p>
    <w:p w:rsidR="00CC3B5A" w:rsidRDefault="00CC3B5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</w:p>
    <w:p w:rsidR="00CC3B5A" w:rsidRDefault="00CC3B5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</w:p>
    <w:p w:rsidR="00CC3B5A" w:rsidRDefault="00CC3B5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</w:p>
    <w:p w:rsidR="00CC3B5A" w:rsidRDefault="00CC3B5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</w:p>
    <w:p w:rsidR="00CC3B5A" w:rsidRDefault="00433EF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(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                               :</w:t>
      </w:r>
      <w:bookmarkStart w:id="0" w:name="_GoBack"/>
      <w:bookmarkEnd w:id="0"/>
      <w:r w:rsidR="00CC3B5A">
        <w:rPr>
          <w:sz w:val="18"/>
          <w:szCs w:val="18"/>
        </w:rPr>
        <w:t xml:space="preserve"> SITTI AISA,             THABRANI R</w:t>
      </w:r>
    </w:p>
    <w:p w:rsidR="00277E54" w:rsidRDefault="00433EF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n                 </w:t>
      </w:r>
      <w:r w:rsidR="00CC3B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:</w:t>
      </w:r>
      <w:r w:rsidR="00CC3B5A">
        <w:rPr>
          <w:sz w:val="18"/>
          <w:szCs w:val="18"/>
        </w:rPr>
        <w:t xml:space="preserve"> STMIK DIPANEGARA MAKASSAR</w:t>
      </w:r>
    </w:p>
    <w:p w:rsidR="00277E54" w:rsidRDefault="00433EFA" w:rsidP="00CC3B5A">
      <w:pPr>
        <w:tabs>
          <w:tab w:val="left" w:pos="2835"/>
          <w:tab w:val="left" w:pos="8960"/>
        </w:tabs>
        <w:spacing w:before="3" w:line="200" w:lineRule="exact"/>
        <w:ind w:left="384" w:right="573"/>
        <w:jc w:val="both"/>
        <w:rPr>
          <w:sz w:val="18"/>
          <w:szCs w:val="18"/>
        </w:rPr>
      </w:pP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 w:rsidR="00CC3B5A"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>:</w:t>
      </w:r>
      <w:r w:rsidR="00CC3B5A">
        <w:rPr>
          <w:position w:val="-1"/>
          <w:sz w:val="18"/>
          <w:szCs w:val="18"/>
        </w:rPr>
        <w:t xml:space="preserve">  17 JANUARI 2017</w:t>
      </w:r>
    </w:p>
    <w:p w:rsidR="00277E54" w:rsidRDefault="00277E54">
      <w:pPr>
        <w:spacing w:before="2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433EFA">
      <w:pPr>
        <w:spacing w:before="36"/>
        <w:ind w:left="10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:Bys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</w:t>
      </w:r>
    </w:p>
    <w:p w:rsidR="00277E54" w:rsidRDefault="00A80F16">
      <w:pPr>
        <w:spacing w:line="200" w:lineRule="exact"/>
        <w:ind w:left="100"/>
        <w:rPr>
          <w:sz w:val="18"/>
          <w:szCs w:val="18"/>
        </w:rPr>
        <w:sectPr w:rsidR="00277E54">
          <w:headerReference w:type="default" r:id="rId10"/>
          <w:pgSz w:w="11920" w:h="16860"/>
          <w:pgMar w:top="960" w:right="1000" w:bottom="280" w:left="1340" w:header="735" w:footer="0" w:gutter="0"/>
          <w:cols w:space="720"/>
        </w:sectPr>
      </w:pPr>
      <w:r w:rsidRPr="00A80F16">
        <w:rPr>
          <w:sz w:val="18"/>
          <w:szCs w:val="18"/>
        </w:rPr>
        <w:t>R&amp;D Center for Post and Informatics</w:t>
      </w:r>
      <w:r>
        <w:rPr>
          <w:sz w:val="18"/>
          <w:szCs w:val="18"/>
        </w:rPr>
        <w:t xml:space="preserve"> - </w:t>
      </w:r>
      <w:r w:rsidRPr="00A80F16">
        <w:rPr>
          <w:sz w:val="18"/>
          <w:szCs w:val="18"/>
        </w:rPr>
        <w:t>MCIT of Indonesia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di</w:t>
      </w:r>
      <w:r w:rsidR="00433EFA">
        <w:rPr>
          <w:spacing w:val="1"/>
          <w:sz w:val="18"/>
          <w:szCs w:val="18"/>
        </w:rPr>
        <w:t>t</w:t>
      </w:r>
      <w:r w:rsidR="00433EFA">
        <w:rPr>
          <w:sz w:val="18"/>
          <w:szCs w:val="18"/>
        </w:rPr>
        <w:t>s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-2"/>
          <w:sz w:val="18"/>
          <w:szCs w:val="18"/>
        </w:rPr>
        <w:t>ff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l</w:t>
      </w:r>
      <w:r w:rsidR="00433EFA">
        <w:rPr>
          <w:sz w:val="18"/>
          <w:szCs w:val="18"/>
        </w:rPr>
        <w:t>iat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ies</w:t>
      </w:r>
      <w:r w:rsidR="00433EFA">
        <w:rPr>
          <w:spacing w:val="-3"/>
          <w:sz w:val="18"/>
          <w:szCs w:val="18"/>
        </w:rPr>
        <w:t>w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rl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d</w:t>
      </w:r>
      <w:r w:rsidR="00433EFA">
        <w:rPr>
          <w:sz w:val="18"/>
          <w:szCs w:val="18"/>
        </w:rPr>
        <w:t>e to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1"/>
          <w:sz w:val="18"/>
          <w:szCs w:val="18"/>
        </w:rPr>
        <w:t>n</w:t>
      </w:r>
      <w:r w:rsidR="00433EFA">
        <w:rPr>
          <w:sz w:val="18"/>
          <w:szCs w:val="18"/>
        </w:rPr>
        <w:t>ta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t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3"/>
          <w:sz w:val="18"/>
          <w:szCs w:val="18"/>
        </w:rPr>
        <w:t>o</w:t>
      </w:r>
      <w:r w:rsidR="00433EFA">
        <w:rPr>
          <w:sz w:val="18"/>
          <w:szCs w:val="18"/>
        </w:rPr>
        <w:t>u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on</w:t>
      </w:r>
      <w:r w:rsidR="00433EFA">
        <w:rPr>
          <w:spacing w:val="-1"/>
          <w:sz w:val="18"/>
          <w:szCs w:val="18"/>
        </w:rPr>
        <w:t>ce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n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gt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u</w:t>
      </w:r>
      <w:r w:rsidR="00433EFA">
        <w:rPr>
          <w:spacing w:val="1"/>
          <w:sz w:val="18"/>
          <w:szCs w:val="18"/>
        </w:rPr>
        <w:t>b</w:t>
      </w:r>
      <w:r w:rsidR="00433EFA">
        <w:rPr>
          <w:sz w:val="18"/>
          <w:szCs w:val="18"/>
        </w:rPr>
        <w:t>l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3"/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g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f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ou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rt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le.</w:t>
      </w:r>
    </w:p>
    <w:p w:rsidR="00277E54" w:rsidRDefault="00277E54">
      <w:pPr>
        <w:spacing w:before="5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433EFA">
      <w:pPr>
        <w:spacing w:before="32"/>
        <w:ind w:left="1821" w:right="1888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18"/>
          <w:szCs w:val="18"/>
        </w:rPr>
        <w:t>ETA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 xml:space="preserve">NED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ERMSA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2"/>
          <w:sz w:val="22"/>
          <w:szCs w:val="22"/>
        </w:rPr>
        <w:t>P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>B</w:t>
      </w:r>
      <w:r>
        <w:rPr>
          <w:b/>
          <w:sz w:val="18"/>
          <w:szCs w:val="18"/>
        </w:rPr>
        <w:t>LI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</w:t>
      </w:r>
    </w:p>
    <w:p w:rsidR="00277E54" w:rsidRDefault="00277E54">
      <w:pPr>
        <w:spacing w:before="1" w:line="260" w:lineRule="exact"/>
        <w:rPr>
          <w:sz w:val="26"/>
          <w:szCs w:val="26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u </w:t>
      </w:r>
      <w:r>
        <w:rPr>
          <w:b/>
          <w:spacing w:val="-1"/>
          <w:sz w:val="16"/>
          <w:szCs w:val="16"/>
        </w:rPr>
        <w:t>(o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yo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tuti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)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wi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:</w:t>
      </w:r>
    </w:p>
    <w:p w:rsidR="00277E54" w:rsidRPr="00A80F16" w:rsidRDefault="00433EFA">
      <w:pPr>
        <w:spacing w:before="39"/>
        <w:ind w:left="100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ec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 (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ni</w:t>
      </w:r>
      <w:r w:rsidRPr="00A80F16">
        <w:rPr>
          <w:sz w:val="16"/>
          <w:szCs w:val="16"/>
        </w:rPr>
        <w:t xml:space="preserve">c)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yo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ass</w:t>
      </w:r>
      <w:r w:rsidRPr="00A80F16">
        <w:rPr>
          <w:spacing w:val="-1"/>
          <w:sz w:val="16"/>
          <w:szCs w:val="16"/>
        </w:rPr>
        <w:t>roo</w:t>
      </w:r>
      <w:r w:rsidRPr="00A80F16">
        <w:rPr>
          <w:sz w:val="16"/>
          <w:szCs w:val="16"/>
        </w:rPr>
        <w:t xml:space="preserve">m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ac</w:t>
      </w:r>
      <w:r w:rsidRPr="00A80F16">
        <w:rPr>
          <w:spacing w:val="-1"/>
          <w:sz w:val="16"/>
          <w:szCs w:val="16"/>
        </w:rPr>
        <w:t>h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54" w:line="180" w:lineRule="exact"/>
        <w:ind w:left="271" w:right="415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 xml:space="preserve">  ma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op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</w:t>
      </w:r>
      <w:r w:rsidRPr="00A80F16">
        <w:rPr>
          <w:spacing w:val="1"/>
          <w:sz w:val="16"/>
          <w:szCs w:val="16"/>
        </w:rPr>
        <w:t>ut</w:t>
      </w:r>
      <w:r w:rsidRPr="00A80F16">
        <w:rPr>
          <w:sz w:val="16"/>
          <w:szCs w:val="16"/>
        </w:rPr>
        <w:t>es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chc</w:t>
      </w:r>
      <w:r w:rsidRPr="00A80F16">
        <w:rPr>
          <w:spacing w:val="-1"/>
          <w:sz w:val="16"/>
          <w:szCs w:val="16"/>
        </w:rPr>
        <w:t>op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(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h</w:t>
      </w:r>
      <w:r w:rsidRPr="00A80F16">
        <w:rPr>
          <w:spacing w:val="3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)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chc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s,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3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ys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 c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 (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-1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ll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rs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ca</w:t>
      </w:r>
      <w:r w:rsidRPr="00A80F16">
        <w:rPr>
          <w:spacing w:val="-1"/>
          <w:sz w:val="16"/>
          <w:szCs w:val="16"/>
        </w:rPr>
        <w:t>ll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,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v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aan e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sts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rv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0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eatam</w:t>
      </w:r>
      <w:r w:rsidRPr="00A80F16">
        <w:rPr>
          <w:spacing w:val="-2"/>
          <w:sz w:val="16"/>
          <w:szCs w:val="16"/>
        </w:rPr>
        <w:t>ee</w:t>
      </w:r>
      <w:r w:rsidRPr="00A80F16">
        <w:rPr>
          <w:spacing w:val="1"/>
          <w:sz w:val="16"/>
          <w:szCs w:val="16"/>
        </w:rPr>
        <w:t>tin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 c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nf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cea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bu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att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 s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chm</w:t>
      </w:r>
      <w:r w:rsidRPr="00A80F16">
        <w:rPr>
          <w:spacing w:val="-2"/>
          <w:sz w:val="16"/>
          <w:szCs w:val="16"/>
        </w:rPr>
        <w:t>ee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9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g;</w:t>
      </w:r>
    </w:p>
    <w:p w:rsidR="00277E54" w:rsidRPr="00A80F16" w:rsidRDefault="00433EFA">
      <w:pPr>
        <w:spacing w:before="54" w:line="180" w:lineRule="exact"/>
        <w:ind w:left="271" w:right="411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 xml:space="preserve"> i</w:t>
      </w:r>
      <w:r w:rsidRPr="00A80F16">
        <w:rPr>
          <w:sz w:val="16"/>
          <w:szCs w:val="16"/>
        </w:rPr>
        <w:t>sa</w:t>
      </w:r>
      <w:r w:rsidRPr="00A80F16">
        <w:rPr>
          <w:spacing w:val="-3"/>
          <w:sz w:val="16"/>
          <w:szCs w:val="16"/>
        </w:rPr>
        <w:t>‘w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hi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’</w:t>
      </w:r>
      <w:r w:rsidRPr="00A80F16">
        <w:rPr>
          <w:sz w:val="16"/>
          <w:szCs w:val="16"/>
        </w:rPr>
        <w:t>,ma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it</w:t>
      </w:r>
      <w:r w:rsidRPr="00A80F16">
        <w:rPr>
          <w:spacing w:val="-1"/>
          <w:sz w:val="16"/>
          <w:szCs w:val="16"/>
        </w:rPr>
        <w:t>hi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esc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2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nt</w:t>
      </w:r>
      <w:r w:rsidRPr="00A80F16">
        <w:rPr>
          <w:sz w:val="16"/>
          <w:szCs w:val="16"/>
        </w:rPr>
        <w:t>,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rmay 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3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 xml:space="preserve"> (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.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g)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0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ma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4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 xml:space="preserve"> 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d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 xml:space="preserve"> p</w:t>
      </w:r>
      <w:r w:rsidRPr="00A80F16">
        <w:rPr>
          <w:spacing w:val="-1"/>
          <w:sz w:val="16"/>
          <w:szCs w:val="16"/>
        </w:rPr>
        <w:t>ro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ss,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du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 ma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scr</w:t>
      </w:r>
      <w:r w:rsidRPr="00A80F16">
        <w:rPr>
          <w:spacing w:val="-2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39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ud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3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di</w:t>
      </w:r>
      <w:r w:rsidRPr="00A80F16">
        <w:rPr>
          <w:sz w:val="16"/>
          <w:szCs w:val="16"/>
        </w:rPr>
        <w:t>ss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4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(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rovi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h</w:t>
      </w:r>
      <w:r w:rsidRPr="00A80F16">
        <w:rPr>
          <w:sz w:val="16"/>
          <w:szCs w:val="16"/>
        </w:rPr>
        <w:t>at</w:t>
      </w:r>
      <w:r w:rsidRPr="00A80F16">
        <w:rPr>
          <w:spacing w:val="-1"/>
          <w:sz w:val="16"/>
          <w:szCs w:val="16"/>
        </w:rPr>
        <w:t xml:space="preserve"> t</w:t>
      </w:r>
      <w:r w:rsidRPr="00A80F16">
        <w:rPr>
          <w:spacing w:val="1"/>
          <w:sz w:val="16"/>
          <w:szCs w:val="16"/>
        </w:rPr>
        <w:t>hi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p</w:t>
      </w:r>
      <w:r w:rsidRPr="00A80F16">
        <w:rPr>
          <w:spacing w:val="1"/>
          <w:sz w:val="16"/>
          <w:szCs w:val="16"/>
        </w:rPr>
        <w:t>ub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3"/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-1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lly)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39"/>
        <w:ind w:left="271" w:right="410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na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yo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s,s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hasc</w:t>
      </w:r>
      <w:r w:rsidRPr="00A80F16">
        <w:rPr>
          <w:spacing w:val="-1"/>
          <w:sz w:val="16"/>
          <w:szCs w:val="16"/>
        </w:rPr>
        <w:t>oll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wr</w:t>
      </w:r>
      <w:r w:rsidRPr="00A80F16">
        <w:rPr>
          <w:spacing w:val="1"/>
          <w:sz w:val="16"/>
          <w:szCs w:val="16"/>
        </w:rPr>
        <w:t>it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ur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(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ub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j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rn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l)</w:t>
      </w:r>
      <w:r w:rsidRPr="00A80F16">
        <w:rPr>
          <w:sz w:val="16"/>
          <w:szCs w:val="16"/>
        </w:rPr>
        <w:t>;a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rk</w:t>
      </w:r>
      <w:r w:rsidRPr="00A80F16">
        <w:rPr>
          <w:sz w:val="16"/>
          <w:szCs w:val="16"/>
        </w:rPr>
        <w:t>s,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oo</w:t>
      </w:r>
      <w:r w:rsidRPr="00A80F16">
        <w:rPr>
          <w:spacing w:val="7"/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-l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se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ot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wor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s,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 xml:space="preserve">h 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la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k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2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4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-1"/>
          <w:sz w:val="16"/>
          <w:szCs w:val="16"/>
        </w:rPr>
        <w:t xml:space="preserve"> p</w:t>
      </w:r>
      <w:r w:rsidRPr="00A80F16">
        <w:rPr>
          <w:spacing w:val="1"/>
          <w:sz w:val="16"/>
          <w:szCs w:val="16"/>
        </w:rPr>
        <w:t>ub</w:t>
      </w:r>
      <w:r w:rsidRPr="00A80F16">
        <w:rPr>
          <w:spacing w:val="-1"/>
          <w:sz w:val="16"/>
          <w:szCs w:val="16"/>
        </w:rPr>
        <w:t>li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2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j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rn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1"/>
        <w:ind w:left="271" w:right="411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>may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z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pacing w:val="3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fro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le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or’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rov</w:t>
      </w:r>
      <w:r w:rsidRPr="00A80F16">
        <w:rPr>
          <w:spacing w:val="1"/>
          <w:sz w:val="16"/>
          <w:szCs w:val="16"/>
        </w:rPr>
        <w:t>id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cea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cea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3"/>
          <w:sz w:val="16"/>
          <w:szCs w:val="16"/>
        </w:rPr>
        <w:t>a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at 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nd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 a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rod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ct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r 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rv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 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,a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 xml:space="preserve"> 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lv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off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 sa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</w:p>
    <w:p w:rsidR="00277E54" w:rsidRDefault="00433EFA">
      <w:pPr>
        <w:spacing w:before="41"/>
        <w:ind w:left="237" w:right="40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Al</w:t>
      </w:r>
      <w:r>
        <w:rPr>
          <w:sz w:val="16"/>
          <w:szCs w:val="16"/>
        </w:rPr>
        <w:t>l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s,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ni</w:t>
      </w:r>
      <w:r>
        <w:rPr>
          <w:sz w:val="16"/>
          <w:szCs w:val="16"/>
        </w:rPr>
        <w:t xml:space="preserve">c,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 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st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 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c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</w:p>
    <w:p w:rsidR="00277E54" w:rsidRDefault="00433EFA">
      <w:pPr>
        <w:spacing w:line="180" w:lineRule="exact"/>
        <w:ind w:left="100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pacing w:val="-3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rd </w:t>
      </w:r>
      <w:r>
        <w:rPr>
          <w:b/>
          <w:spacing w:val="-1"/>
          <w:sz w:val="16"/>
          <w:szCs w:val="16"/>
        </w:rPr>
        <w:t>pa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es</w:t>
      </w:r>
    </w:p>
    <w:p w:rsidR="00277E54" w:rsidRPr="00A80F16" w:rsidRDefault="00433EFA">
      <w:pPr>
        <w:spacing w:before="39"/>
        <w:ind w:left="100" w:right="412" w:firstLine="170"/>
        <w:jc w:val="both"/>
        <w:rPr>
          <w:sz w:val="16"/>
          <w:szCs w:val="16"/>
        </w:rPr>
      </w:pPr>
      <w:r w:rsidRPr="00A80F16">
        <w:rPr>
          <w:spacing w:val="-1"/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mi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s,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gr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tin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1"/>
          <w:sz w:val="16"/>
          <w:szCs w:val="16"/>
        </w:rPr>
        <w:t>thi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5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-p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 f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 xml:space="preserve">, </w:t>
      </w:r>
      <w:r w:rsidRPr="00A80F16">
        <w:rPr>
          <w:spacing w:val="-1"/>
          <w:sz w:val="16"/>
          <w:szCs w:val="16"/>
        </w:rPr>
        <w:t>re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hi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 xml:space="preserve"> re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 xml:space="preserve">l 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no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ov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 a</w:t>
      </w:r>
      <w:r w:rsidRPr="00A80F16">
        <w:rPr>
          <w:spacing w:val="-1"/>
          <w:sz w:val="16"/>
          <w:szCs w:val="16"/>
        </w:rPr>
        <w:t>ut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z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4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hi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3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(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)</w:t>
      </w:r>
      <w:r w:rsidRPr="00A80F16">
        <w:rPr>
          <w:sz w:val="16"/>
          <w:szCs w:val="16"/>
        </w:rPr>
        <w:t>,s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3"/>
          <w:sz w:val="16"/>
          <w:szCs w:val="16"/>
        </w:rPr>
        <w:t>b</w:t>
      </w:r>
      <w:r w:rsidRPr="00A80F16">
        <w:rPr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go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w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>e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 xml:space="preserve">t 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tp</w:t>
      </w:r>
      <w:r w:rsidRPr="00A80F16">
        <w:rPr>
          <w:spacing w:val="-1"/>
          <w:sz w:val="16"/>
          <w:szCs w:val="16"/>
        </w:rPr>
        <w:t>:/</w:t>
      </w:r>
      <w:r w:rsidRPr="00A80F16">
        <w:rPr>
          <w:spacing w:val="1"/>
          <w:sz w:val="16"/>
          <w:szCs w:val="16"/>
        </w:rPr>
        <w:t>/</w:t>
      </w:r>
      <w:r w:rsidR="00EC3B12">
        <w:rPr>
          <w:spacing w:val="1"/>
          <w:sz w:val="16"/>
          <w:szCs w:val="16"/>
        </w:rPr>
        <w:t>balitbangsdm.kominfo.go.id</w:t>
      </w:r>
      <w:r w:rsidRPr="00A80F16">
        <w:rPr>
          <w:sz w:val="16"/>
          <w:szCs w:val="16"/>
        </w:rPr>
        <w:t>.</w:t>
      </w:r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Autho</w:t>
      </w:r>
      <w:r>
        <w:rPr>
          <w:b/>
          <w:sz w:val="16"/>
          <w:szCs w:val="16"/>
        </w:rPr>
        <w:t>rO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li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</w:t>
      </w:r>
    </w:p>
    <w:p w:rsidR="00277E54" w:rsidRPr="00EC3B12" w:rsidRDefault="00433EFA">
      <w:pPr>
        <w:spacing w:before="40"/>
        <w:ind w:left="271" w:right="406" w:hanging="170"/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s.</w:t>
      </w:r>
      <w:r w:rsidRPr="00EC3B12">
        <w:rPr>
          <w:spacing w:val="-3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sa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d/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loy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ss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eacc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7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-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 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x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ctc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sm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d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ew 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ss)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 xml:space="preserve">r 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2"/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eser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ith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missi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fro</w:t>
      </w:r>
      <w:r w:rsidRPr="00EC3B12">
        <w:rPr>
          <w:sz w:val="16"/>
          <w:szCs w:val="16"/>
        </w:rPr>
        <w:t>m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rov</w:t>
      </w:r>
      <w:r w:rsidRPr="00EC3B12">
        <w:rPr>
          <w:spacing w:val="1"/>
          <w:sz w:val="16"/>
          <w:szCs w:val="16"/>
        </w:rPr>
        <w:t>id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lu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di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d</w:t>
      </w:r>
      <w:r w:rsidRPr="00EC3B12">
        <w:rPr>
          <w:sz w:val="16"/>
          <w:szCs w:val="16"/>
        </w:rPr>
        <w:t>,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</w:t>
      </w:r>
      <w:r w:rsidRPr="00EC3B12">
        <w:rPr>
          <w:sz w:val="16"/>
          <w:szCs w:val="16"/>
        </w:rPr>
        <w:t>,a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or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pu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ga</w:t>
      </w:r>
      <w:r w:rsidRPr="00EC3B12">
        <w:rPr>
          <w:spacing w:val="-1"/>
          <w:sz w:val="16"/>
          <w:szCs w:val="16"/>
        </w:rPr>
        <w:t>lin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ea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 xml:space="preserve"> 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3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2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4"/>
          <w:sz w:val="16"/>
          <w:szCs w:val="16"/>
        </w:rPr>
        <w:t>l</w:t>
      </w:r>
      <w:r w:rsidRPr="00EC3B12">
        <w:rPr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fi</w:t>
      </w:r>
      <w:r w:rsidRPr="00EC3B12">
        <w:rPr>
          <w:spacing w:val="5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 xml:space="preserve"> p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2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li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f 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s;</w:t>
      </w:r>
    </w:p>
    <w:p w:rsidR="00277E54" w:rsidRPr="00EC3B12" w:rsidRDefault="00433EFA">
      <w:pPr>
        <w:spacing w:before="40"/>
        <w:ind w:left="271" w:right="409" w:hanging="170"/>
        <w:jc w:val="both"/>
        <w:rPr>
          <w:sz w:val="16"/>
          <w:szCs w:val="16"/>
        </w:rPr>
      </w:pPr>
      <w:r w:rsidRPr="00EC3B12"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pacing w:val="1"/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ass</w:t>
      </w:r>
      <w:r w:rsidRPr="00EC3B12">
        <w:rPr>
          <w:spacing w:val="-1"/>
          <w:sz w:val="16"/>
          <w:szCs w:val="16"/>
        </w:rPr>
        <w:t>roo</w:t>
      </w:r>
      <w:r w:rsidRPr="00EC3B12">
        <w:rPr>
          <w:sz w:val="16"/>
          <w:szCs w:val="16"/>
        </w:rPr>
        <w:t>m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5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2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in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</w:t>
      </w:r>
      <w:r w:rsidRPr="00EC3B12">
        <w:rPr>
          <w:spacing w:val="-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3"/>
          <w:sz w:val="16"/>
          <w:szCs w:val="16"/>
        </w:rPr>
        <w:t>A</w:t>
      </w:r>
      <w:r w:rsidRPr="00EC3B12">
        <w:rPr>
          <w:sz w:val="16"/>
          <w:szCs w:val="16"/>
        </w:rPr>
        <w:t>na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x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ssly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tt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or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eacc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hi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/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bs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rc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nc</w:t>
      </w:r>
      <w:r w:rsidRPr="00EC3B12">
        <w:rPr>
          <w:spacing w:val="-1"/>
          <w:sz w:val="16"/>
          <w:szCs w:val="16"/>
        </w:rPr>
        <w:t>on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4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g</w:t>
      </w:r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in</w:t>
      </w:r>
      <w:r w:rsidRPr="00EC3B12">
        <w:rPr>
          <w:spacing w:val="1"/>
          <w:sz w:val="16"/>
          <w:szCs w:val="16"/>
        </w:rPr>
        <w:t>in</w:t>
      </w:r>
      <w:r w:rsidRPr="00EC3B12">
        <w:rPr>
          <w:spacing w:val="-4"/>
          <w:sz w:val="16"/>
          <w:szCs w:val="16"/>
        </w:rPr>
        <w:t>g</w:t>
      </w:r>
      <w:r w:rsidRPr="00EC3B12">
        <w:rPr>
          <w:sz w:val="16"/>
          <w:szCs w:val="16"/>
        </w:rPr>
        <w:t xml:space="preserve">,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bi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s,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rovi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ec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ht</w:t>
      </w:r>
      <w:r w:rsidRPr="00EC3B12">
        <w:rPr>
          <w:sz w:val="16"/>
          <w:szCs w:val="16"/>
        </w:rPr>
        <w:t>,c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,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pp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ar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dma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ri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. E</w:t>
      </w:r>
      <w:r w:rsidRPr="00EC3B12">
        <w:rPr>
          <w:spacing w:val="-1"/>
          <w:sz w:val="16"/>
          <w:szCs w:val="16"/>
        </w:rPr>
        <w:t>x</w:t>
      </w:r>
      <w:r w:rsidRPr="00EC3B12">
        <w:rPr>
          <w:sz w:val="16"/>
          <w:szCs w:val="16"/>
        </w:rPr>
        <w:t>am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f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1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tu</w:t>
      </w:r>
      <w:r w:rsidRPr="00EC3B12">
        <w:rPr>
          <w:spacing w:val="-3"/>
          <w:sz w:val="16"/>
          <w:szCs w:val="16"/>
        </w:rPr>
        <w:t>r</w:t>
      </w:r>
      <w:r w:rsidRPr="00EC3B12">
        <w:rPr>
          <w:sz w:val="16"/>
          <w:szCs w:val="16"/>
        </w:rPr>
        <w:t>ema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s,c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ac</w:t>
      </w:r>
      <w:r w:rsidRPr="00EC3B12">
        <w:rPr>
          <w:spacing w:val="1"/>
          <w:sz w:val="16"/>
          <w:szCs w:val="16"/>
        </w:rPr>
        <w:t>k</w:t>
      </w:r>
      <w:r w:rsidRPr="00EC3B12">
        <w:rPr>
          <w:sz w:val="16"/>
          <w:szCs w:val="16"/>
        </w:rPr>
        <w:t>s,</w:t>
      </w:r>
      <w:r w:rsidRPr="00EC3B12">
        <w:rPr>
          <w:spacing w:val="-1"/>
          <w:sz w:val="16"/>
          <w:szCs w:val="16"/>
        </w:rPr>
        <w:t>e-r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s,c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ce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n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r 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2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-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 c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s;</w:t>
      </w:r>
    </w:p>
    <w:p w:rsidR="00277E54" w:rsidRPr="00EC3B12" w:rsidRDefault="00433EFA">
      <w:pPr>
        <w:spacing w:before="42"/>
        <w:ind w:left="271" w:right="407" w:hanging="170"/>
        <w:jc w:val="both"/>
        <w:rPr>
          <w:sz w:val="16"/>
          <w:szCs w:val="16"/>
        </w:rPr>
      </w:pPr>
      <w:r w:rsidRPr="00EC3B12"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ro</w:t>
      </w:r>
      <w:r w:rsidRPr="00EC3B12">
        <w:rPr>
          <w:spacing w:val="1"/>
          <w:sz w:val="16"/>
          <w:szCs w:val="16"/>
        </w:rPr>
        <w:t>ni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Pr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ri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.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for</w:t>
      </w:r>
      <w:r w:rsidRPr="00EC3B12">
        <w:rPr>
          <w:sz w:val="16"/>
          <w:szCs w:val="16"/>
        </w:rPr>
        <w:t>es</w:t>
      </w:r>
      <w:r w:rsidRPr="00EC3B12">
        <w:rPr>
          <w:spacing w:val="1"/>
          <w:sz w:val="16"/>
          <w:szCs w:val="16"/>
        </w:rPr>
        <w:t>ub</w:t>
      </w:r>
      <w:r w:rsidRPr="00EC3B12">
        <w:rPr>
          <w:sz w:val="16"/>
          <w:szCs w:val="16"/>
        </w:rPr>
        <w:t>mi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z w:val="16"/>
          <w:szCs w:val="16"/>
        </w:rPr>
        <w:t>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al,a</w:t>
      </w:r>
      <w:r w:rsidRPr="00EC3B12">
        <w:rPr>
          <w:spacing w:val="-1"/>
          <w:sz w:val="16"/>
          <w:szCs w:val="16"/>
        </w:rPr>
        <w:t>ut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fr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qu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rm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scr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w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bs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loy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r’</w:t>
      </w:r>
      <w:r w:rsidRPr="00EC3B12">
        <w:rPr>
          <w:sz w:val="16"/>
          <w:szCs w:val="16"/>
        </w:rPr>
        <w:t>ss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 xml:space="preserve"> t</w:t>
      </w:r>
      <w:r w:rsidRPr="00EC3B12">
        <w:rPr>
          <w:sz w:val="16"/>
          <w:szCs w:val="16"/>
        </w:rPr>
        <w:t>oa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 xml:space="preserve"> t</w:t>
      </w:r>
      <w:r w:rsidRPr="00EC3B12">
        <w:rPr>
          <w:spacing w:val="5"/>
          <w:sz w:val="16"/>
          <w:szCs w:val="16"/>
        </w:rPr>
        <w:t>h</w:t>
      </w:r>
      <w:r w:rsidRPr="00EC3B12">
        <w:rPr>
          <w:sz w:val="16"/>
          <w:szCs w:val="16"/>
        </w:rPr>
        <w:t>at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vi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2"/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 c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3"/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fro</w:t>
      </w:r>
      <w:r w:rsidRPr="00EC3B12">
        <w:rPr>
          <w:sz w:val="16"/>
          <w:szCs w:val="16"/>
        </w:rPr>
        <w:t>mc</w:t>
      </w:r>
      <w:r w:rsidRPr="00EC3B12">
        <w:rPr>
          <w:spacing w:val="-1"/>
          <w:sz w:val="16"/>
          <w:szCs w:val="16"/>
        </w:rPr>
        <w:t>ol</w:t>
      </w:r>
      <w:r w:rsidRPr="00EC3B12">
        <w:rPr>
          <w:spacing w:val="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s.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ns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mi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fana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 xml:space="preserve">e 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z w:val="16"/>
          <w:szCs w:val="16"/>
        </w:rPr>
        <w:t xml:space="preserve"> 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q</w:t>
      </w:r>
      <w:r w:rsidRPr="00EC3B12">
        <w:rPr>
          <w:spacing w:val="1"/>
          <w:sz w:val="16"/>
          <w:szCs w:val="16"/>
        </w:rPr>
        <w:t>ui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,a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rm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pd</w:t>
      </w:r>
      <w:r w:rsidRPr="00EC3B12">
        <w:rPr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ea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5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di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="00EC3B12" w:rsidRPr="00EC3B12">
        <w:rPr>
          <w:spacing w:val="1"/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igh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fana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3"/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st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ace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l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ro</w:t>
      </w:r>
      <w:r w:rsidRPr="00EC3B12">
        <w:rPr>
          <w:spacing w:val="1"/>
          <w:sz w:val="16"/>
          <w:szCs w:val="16"/>
        </w:rPr>
        <w:t>ni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ea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1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 xml:space="preserve">o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8"/>
          <w:sz w:val="16"/>
          <w:szCs w:val="16"/>
        </w:rPr>
        <w:t>r</w:t>
      </w:r>
      <w:r w:rsidRPr="00EC3B12">
        <w:rPr>
          <w:sz w:val="16"/>
          <w:szCs w:val="16"/>
        </w:rPr>
        <w:t>k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ha</w:t>
      </w:r>
      <w:r w:rsidRPr="00EC3B12">
        <w:rPr>
          <w:spacing w:val="-3"/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 xml:space="preserve">al 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bj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ct</w:t>
      </w:r>
      <w:r w:rsidRPr="00EC3B12">
        <w:rPr>
          <w:spacing w:val="-5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nti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(D</w:t>
      </w:r>
      <w:r w:rsidRPr="00EC3B12">
        <w:rPr>
          <w:spacing w:val="3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I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 a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pacing w:val="1"/>
          <w:sz w:val="16"/>
          <w:szCs w:val="16"/>
        </w:rPr>
        <w:t xml:space="preserve"> 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 xml:space="preserve"> 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z w:val="16"/>
          <w:szCs w:val="16"/>
        </w:rPr>
        <w:t>e,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2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 acc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nl</w:t>
      </w:r>
      <w:r w:rsidRPr="00EC3B12">
        <w:rPr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1"/>
          <w:sz w:val="16"/>
          <w:szCs w:val="16"/>
        </w:rPr>
        <w:t>ub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)</w:t>
      </w:r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 xml:space="preserve"> 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lu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g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 xml:space="preserve">e 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 xml:space="preserve"> n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cea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,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ha</w:t>
      </w:r>
      <w:r w:rsidRPr="00EC3B12">
        <w:rPr>
          <w:spacing w:val="-1"/>
          <w:sz w:val="16"/>
          <w:szCs w:val="16"/>
        </w:rPr>
        <w:t xml:space="preserve"> 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 xml:space="preserve">o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fi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 xml:space="preserve"> p</w:t>
      </w:r>
      <w:r w:rsidRPr="00EC3B12">
        <w:rPr>
          <w:spacing w:val="1"/>
          <w:sz w:val="16"/>
          <w:szCs w:val="16"/>
        </w:rPr>
        <w:t>ub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i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j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pacing w:val="-3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es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nP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ess</w:t>
      </w:r>
      <w:r>
        <w:rPr>
          <w:b/>
          <w:spacing w:val="-1"/>
          <w:sz w:val="16"/>
          <w:szCs w:val="16"/>
        </w:rPr>
        <w:t xml:space="preserve"> (A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P)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>vi</w:t>
      </w:r>
      <w:r>
        <w:rPr>
          <w:b/>
          <w:sz w:val="16"/>
          <w:szCs w:val="16"/>
        </w:rPr>
        <w:t>ce</w:t>
      </w:r>
    </w:p>
    <w:p w:rsidR="00277E54" w:rsidRDefault="00EC3B12">
      <w:pPr>
        <w:spacing w:before="39"/>
        <w:ind w:left="100" w:right="412" w:firstLine="170"/>
        <w:jc w:val="both"/>
        <w:rPr>
          <w:sz w:val="16"/>
          <w:szCs w:val="16"/>
        </w:rPr>
      </w:pPr>
      <w:r w:rsidRPr="00EC3B12">
        <w:rPr>
          <w:spacing w:val="1"/>
          <w:position w:val="2"/>
          <w:sz w:val="16"/>
          <w:szCs w:val="16"/>
        </w:rPr>
        <w:t xml:space="preserve">R&amp;D Center for Post and Informatics - MCIT of Indonesia </w:t>
      </w:r>
      <w:r w:rsidR="00433EFA">
        <w:rPr>
          <w:position w:val="2"/>
          <w:sz w:val="16"/>
          <w:szCs w:val="16"/>
        </w:rPr>
        <w:t>m</w:t>
      </w:r>
      <w:r w:rsidR="00433EFA">
        <w:rPr>
          <w:spacing w:val="3"/>
          <w:position w:val="2"/>
          <w:sz w:val="16"/>
          <w:szCs w:val="16"/>
        </w:rPr>
        <w:t>a</w:t>
      </w:r>
      <w:r w:rsidR="00433EFA">
        <w:rPr>
          <w:position w:val="2"/>
          <w:sz w:val="16"/>
          <w:szCs w:val="16"/>
        </w:rPr>
        <w:t>y c</w:t>
      </w:r>
      <w:r w:rsidR="00433EFA">
        <w:rPr>
          <w:spacing w:val="1"/>
          <w:position w:val="2"/>
          <w:sz w:val="16"/>
          <w:szCs w:val="16"/>
        </w:rPr>
        <w:t>h</w:t>
      </w:r>
      <w:r w:rsidR="00433EFA">
        <w:rPr>
          <w:spacing w:val="-1"/>
          <w:position w:val="2"/>
          <w:sz w:val="16"/>
          <w:szCs w:val="16"/>
        </w:rPr>
        <w:t>oo</w:t>
      </w:r>
      <w:r w:rsidR="00433EFA">
        <w:rPr>
          <w:position w:val="2"/>
          <w:sz w:val="16"/>
          <w:szCs w:val="16"/>
        </w:rPr>
        <w:t>se</w:t>
      </w:r>
      <w:r w:rsidR="00433EFA">
        <w:rPr>
          <w:spacing w:val="1"/>
          <w:position w:val="2"/>
          <w:sz w:val="16"/>
          <w:szCs w:val="16"/>
        </w:rPr>
        <w:t>t</w:t>
      </w:r>
      <w:r w:rsidR="00433EFA">
        <w:rPr>
          <w:position w:val="2"/>
          <w:sz w:val="16"/>
          <w:szCs w:val="16"/>
        </w:rPr>
        <w:t xml:space="preserve">o </w:t>
      </w:r>
      <w:r w:rsidR="00433EFA">
        <w:rPr>
          <w:spacing w:val="1"/>
          <w:sz w:val="16"/>
          <w:szCs w:val="16"/>
        </w:rPr>
        <w:t>pub</w:t>
      </w:r>
      <w:r w:rsidR="00433EFA">
        <w:rPr>
          <w:spacing w:val="-1"/>
          <w:sz w:val="16"/>
          <w:szCs w:val="16"/>
        </w:rPr>
        <w:t>l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3"/>
          <w:sz w:val="16"/>
          <w:szCs w:val="16"/>
        </w:rPr>
        <w:t>s</w:t>
      </w:r>
      <w:r w:rsidR="00433EFA">
        <w:rPr>
          <w:sz w:val="16"/>
          <w:szCs w:val="16"/>
        </w:rPr>
        <w:t>h</w:t>
      </w:r>
      <w:r w:rsidR="00433EFA">
        <w:rPr>
          <w:position w:val="2"/>
          <w:sz w:val="16"/>
          <w:szCs w:val="16"/>
        </w:rPr>
        <w:t>an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b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3"/>
          <w:sz w:val="16"/>
          <w:szCs w:val="16"/>
        </w:rPr>
        <w:t>r</w:t>
      </w:r>
      <w:r w:rsidR="00433EFA">
        <w:rPr>
          <w:sz w:val="16"/>
          <w:szCs w:val="16"/>
        </w:rPr>
        <w:t>a</w:t>
      </w:r>
      <w:r w:rsidR="00433EFA">
        <w:rPr>
          <w:spacing w:val="-2"/>
          <w:sz w:val="16"/>
          <w:szCs w:val="16"/>
        </w:rPr>
        <w:t>c</w:t>
      </w:r>
      <w:r w:rsidR="00433EFA">
        <w:rPr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1"/>
          <w:position w:val="2"/>
          <w:sz w:val="16"/>
          <w:szCs w:val="16"/>
        </w:rPr>
        <w:t>p</w:t>
      </w:r>
      <w:r w:rsidR="00433EFA">
        <w:rPr>
          <w:spacing w:val="-1"/>
          <w:position w:val="2"/>
          <w:sz w:val="16"/>
          <w:szCs w:val="16"/>
        </w:rPr>
        <w:t>or</w:t>
      </w:r>
      <w:r w:rsidR="00433EFA">
        <w:rPr>
          <w:spacing w:val="1"/>
          <w:position w:val="2"/>
          <w:sz w:val="16"/>
          <w:szCs w:val="16"/>
        </w:rPr>
        <w:t>ti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n</w:t>
      </w:r>
      <w:r w:rsidR="00433EFA">
        <w:rPr>
          <w:position w:val="2"/>
          <w:sz w:val="16"/>
          <w:szCs w:val="16"/>
        </w:rPr>
        <w:t xml:space="preserve">s 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f </w:t>
      </w:r>
      <w:r w:rsidR="00433EFA">
        <w:rPr>
          <w:spacing w:val="1"/>
          <w:position w:val="2"/>
          <w:sz w:val="16"/>
          <w:szCs w:val="16"/>
        </w:rPr>
        <w:t>th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-1"/>
          <w:position w:val="2"/>
          <w:sz w:val="16"/>
          <w:szCs w:val="16"/>
        </w:rPr>
        <w:t xml:space="preserve"> p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1"/>
          <w:position w:val="2"/>
          <w:sz w:val="16"/>
          <w:szCs w:val="16"/>
        </w:rPr>
        <w:t>p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1"/>
          <w:position w:val="2"/>
          <w:sz w:val="16"/>
          <w:szCs w:val="16"/>
        </w:rPr>
        <w:t>b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spacing w:val="-1"/>
          <w:position w:val="2"/>
          <w:sz w:val="16"/>
          <w:szCs w:val="16"/>
        </w:rPr>
        <w:t>for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-3"/>
          <w:position w:val="2"/>
          <w:sz w:val="16"/>
          <w:szCs w:val="16"/>
        </w:rPr>
        <w:t>w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1"/>
          <w:position w:val="2"/>
          <w:sz w:val="16"/>
          <w:szCs w:val="16"/>
        </w:rPr>
        <w:t>pub</w:t>
      </w:r>
      <w:r w:rsidR="00433EFA">
        <w:rPr>
          <w:spacing w:val="-1"/>
          <w:position w:val="2"/>
          <w:sz w:val="16"/>
          <w:szCs w:val="16"/>
        </w:rPr>
        <w:t>l</w:t>
      </w:r>
      <w:r w:rsidR="00433EFA">
        <w:rPr>
          <w:spacing w:val="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sh</w:t>
      </w:r>
      <w:r w:rsidR="00433EFA">
        <w:rPr>
          <w:spacing w:val="-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n</w:t>
      </w:r>
      <w:r w:rsidR="00433EFA">
        <w:rPr>
          <w:spacing w:val="-1"/>
          <w:position w:val="2"/>
          <w:sz w:val="16"/>
          <w:szCs w:val="16"/>
        </w:rPr>
        <w:t>t</w:t>
      </w:r>
      <w:r w:rsidR="00433EFA">
        <w:rPr>
          <w:spacing w:val="1"/>
          <w:position w:val="2"/>
          <w:sz w:val="16"/>
          <w:szCs w:val="16"/>
        </w:rPr>
        <w:t>h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1"/>
          <w:position w:val="2"/>
          <w:sz w:val="16"/>
          <w:szCs w:val="16"/>
        </w:rPr>
        <w:t>j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u</w:t>
      </w:r>
      <w:r w:rsidR="00433EFA">
        <w:rPr>
          <w:spacing w:val="-1"/>
          <w:position w:val="2"/>
          <w:sz w:val="16"/>
          <w:szCs w:val="16"/>
        </w:rPr>
        <w:t>rn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-1"/>
          <w:position w:val="2"/>
          <w:sz w:val="16"/>
          <w:szCs w:val="16"/>
        </w:rPr>
        <w:t>l</w:t>
      </w:r>
      <w:r w:rsidR="00433EFA">
        <w:rPr>
          <w:position w:val="2"/>
          <w:sz w:val="16"/>
          <w:szCs w:val="16"/>
        </w:rPr>
        <w:t>.</w:t>
      </w:r>
      <w:r w:rsidR="00433EFA">
        <w:rPr>
          <w:spacing w:val="-1"/>
          <w:position w:val="2"/>
          <w:sz w:val="16"/>
          <w:szCs w:val="16"/>
        </w:rPr>
        <w:t>Pl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position w:val="2"/>
          <w:sz w:val="16"/>
          <w:szCs w:val="16"/>
        </w:rPr>
        <w:t>asec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nt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-2"/>
          <w:position w:val="2"/>
          <w:sz w:val="16"/>
          <w:szCs w:val="16"/>
        </w:rPr>
        <w:t>c</w:t>
      </w:r>
      <w:r w:rsidR="00433EFA">
        <w:rPr>
          <w:position w:val="2"/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u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-1"/>
          <w:position w:val="2"/>
          <w:sz w:val="16"/>
          <w:szCs w:val="16"/>
        </w:rPr>
        <w:t>Pro</w:t>
      </w:r>
      <w:r w:rsidR="00433EFA">
        <w:rPr>
          <w:spacing w:val="1"/>
          <w:position w:val="2"/>
          <w:sz w:val="16"/>
          <w:szCs w:val="16"/>
        </w:rPr>
        <w:t>d</w:t>
      </w:r>
      <w:r w:rsidR="00433EFA">
        <w:rPr>
          <w:spacing w:val="-1"/>
          <w:position w:val="2"/>
          <w:sz w:val="16"/>
          <w:szCs w:val="16"/>
        </w:rPr>
        <w:t>u</w:t>
      </w:r>
      <w:r w:rsidR="00433EFA">
        <w:rPr>
          <w:position w:val="2"/>
          <w:sz w:val="16"/>
          <w:szCs w:val="16"/>
        </w:rPr>
        <w:t>c</w:t>
      </w:r>
      <w:r w:rsidR="00433EFA">
        <w:rPr>
          <w:spacing w:val="-1"/>
          <w:position w:val="2"/>
          <w:sz w:val="16"/>
          <w:szCs w:val="16"/>
        </w:rPr>
        <w:t>t</w:t>
      </w:r>
      <w:r w:rsidR="00433EFA">
        <w:rPr>
          <w:spacing w:val="1"/>
          <w:position w:val="2"/>
          <w:sz w:val="16"/>
          <w:szCs w:val="16"/>
        </w:rPr>
        <w:t>i</w:t>
      </w:r>
      <w:r w:rsidR="00433EFA">
        <w:rPr>
          <w:spacing w:val="-4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n </w:t>
      </w:r>
      <w:r w:rsidR="00433EFA">
        <w:rPr>
          <w:spacing w:val="1"/>
          <w:sz w:val="16"/>
          <w:szCs w:val="16"/>
        </w:rPr>
        <w:t>d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p</w:t>
      </w:r>
      <w:r w:rsidR="00433EFA">
        <w:rPr>
          <w:sz w:val="16"/>
          <w:szCs w:val="16"/>
        </w:rPr>
        <w:t>a</w:t>
      </w:r>
      <w:r w:rsidR="00433EFA">
        <w:rPr>
          <w:spacing w:val="-1"/>
          <w:sz w:val="16"/>
          <w:szCs w:val="16"/>
        </w:rPr>
        <w:t>rt</w:t>
      </w:r>
      <w:r w:rsidR="00433EFA">
        <w:rPr>
          <w:sz w:val="16"/>
          <w:szCs w:val="16"/>
        </w:rPr>
        <w:t>m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m</w:t>
      </w:r>
      <w:r w:rsidR="00433EFA">
        <w:rPr>
          <w:spacing w:val="-1"/>
          <w:sz w:val="16"/>
          <w:szCs w:val="16"/>
        </w:rPr>
        <w:t>m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d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l</w:t>
      </w:r>
      <w:r w:rsidR="00433EFA">
        <w:rPr>
          <w:sz w:val="16"/>
          <w:szCs w:val="16"/>
        </w:rPr>
        <w:t xml:space="preserve">y 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f</w:t>
      </w:r>
      <w:r w:rsidR="00433EFA">
        <w:rPr>
          <w:spacing w:val="-4"/>
          <w:sz w:val="16"/>
          <w:szCs w:val="16"/>
        </w:rPr>
        <w:t>y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u</w:t>
      </w:r>
      <w:r w:rsidR="00433EFA">
        <w:rPr>
          <w:spacing w:val="1"/>
          <w:sz w:val="16"/>
          <w:szCs w:val="16"/>
        </w:rPr>
        <w:t>d</w:t>
      </w:r>
      <w:r w:rsidR="00433EFA">
        <w:rPr>
          <w:sz w:val="16"/>
          <w:szCs w:val="16"/>
        </w:rPr>
        <w:t xml:space="preserve">o </w:t>
      </w:r>
      <w:r w:rsidR="00433EFA">
        <w:rPr>
          <w:spacing w:val="-1"/>
          <w:sz w:val="16"/>
          <w:szCs w:val="16"/>
        </w:rPr>
        <w:t>no</w:t>
      </w:r>
      <w:r w:rsidR="00433EFA">
        <w:rPr>
          <w:sz w:val="16"/>
          <w:szCs w:val="16"/>
        </w:rPr>
        <w:t>t</w:t>
      </w:r>
      <w:r w:rsidR="00433EFA">
        <w:rPr>
          <w:spacing w:val="-3"/>
          <w:sz w:val="16"/>
          <w:szCs w:val="16"/>
        </w:rPr>
        <w:t>w</w:t>
      </w:r>
      <w:r w:rsidR="00433EFA">
        <w:rPr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u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 xml:space="preserve"> t</w:t>
      </w:r>
      <w:r w:rsidR="00433EFA">
        <w:rPr>
          <w:sz w:val="16"/>
          <w:szCs w:val="16"/>
        </w:rPr>
        <w:t>o m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k</w:t>
      </w:r>
      <w:r w:rsidR="00433EFA">
        <w:rPr>
          <w:sz w:val="16"/>
          <w:szCs w:val="16"/>
        </w:rPr>
        <w:t>e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y s</w:t>
      </w:r>
      <w:r w:rsidR="00433EFA">
        <w:rPr>
          <w:spacing w:val="1"/>
          <w:sz w:val="16"/>
          <w:szCs w:val="16"/>
        </w:rPr>
        <w:t>u</w:t>
      </w:r>
      <w:r w:rsidR="00433EFA">
        <w:rPr>
          <w:sz w:val="16"/>
          <w:szCs w:val="16"/>
        </w:rPr>
        <w:t xml:space="preserve">ch </w:t>
      </w:r>
      <w:r w:rsidR="00433EFA">
        <w:rPr>
          <w:spacing w:val="1"/>
          <w:sz w:val="16"/>
          <w:szCs w:val="16"/>
        </w:rPr>
        <w:t>p</w:t>
      </w:r>
      <w:r w:rsidR="00433EFA">
        <w:rPr>
          <w:spacing w:val="-1"/>
          <w:sz w:val="16"/>
          <w:szCs w:val="16"/>
        </w:rPr>
        <w:t>r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 xml:space="preserve">r </w:t>
      </w:r>
      <w:r w:rsidR="00433EFA">
        <w:rPr>
          <w:spacing w:val="1"/>
          <w:sz w:val="16"/>
          <w:szCs w:val="16"/>
        </w:rPr>
        <w:t>p</w:t>
      </w:r>
      <w:r w:rsidR="00433EFA">
        <w:rPr>
          <w:spacing w:val="-1"/>
          <w:sz w:val="16"/>
          <w:szCs w:val="16"/>
        </w:rPr>
        <w:t>u</w:t>
      </w:r>
      <w:r w:rsidR="00433EFA">
        <w:rPr>
          <w:spacing w:val="1"/>
          <w:sz w:val="16"/>
          <w:szCs w:val="16"/>
        </w:rPr>
        <w:t>b</w:t>
      </w:r>
      <w:r w:rsidR="00433EFA">
        <w:rPr>
          <w:spacing w:val="-1"/>
          <w:sz w:val="16"/>
          <w:szCs w:val="16"/>
        </w:rPr>
        <w:t>l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2"/>
          <w:sz w:val="16"/>
          <w:szCs w:val="16"/>
        </w:rPr>
        <w:t>c</w:t>
      </w:r>
      <w:r w:rsidR="00433EFA">
        <w:rPr>
          <w:sz w:val="16"/>
          <w:szCs w:val="16"/>
        </w:rPr>
        <w:t>a</w:t>
      </w:r>
      <w:r w:rsidR="00433EFA">
        <w:rPr>
          <w:spacing w:val="-1"/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n</w:t>
      </w:r>
      <w:r w:rsidR="00433EFA">
        <w:rPr>
          <w:spacing w:val="-1"/>
          <w:sz w:val="16"/>
          <w:szCs w:val="16"/>
        </w:rPr>
        <w:t>fo</w:t>
      </w:r>
      <w:r w:rsidR="00433EFA">
        <w:rPr>
          <w:sz w:val="16"/>
          <w:szCs w:val="16"/>
        </w:rPr>
        <w:t>ra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 xml:space="preserve">y </w:t>
      </w:r>
      <w:r w:rsidR="00433EFA">
        <w:rPr>
          <w:spacing w:val="-1"/>
          <w:sz w:val="16"/>
          <w:szCs w:val="16"/>
        </w:rPr>
        <w:t>r</w:t>
      </w:r>
      <w:r w:rsidR="00433EFA">
        <w:rPr>
          <w:spacing w:val="-2"/>
          <w:sz w:val="16"/>
          <w:szCs w:val="16"/>
        </w:rPr>
        <w:t>e</w:t>
      </w:r>
      <w:r w:rsidR="00433EFA">
        <w:rPr>
          <w:sz w:val="16"/>
          <w:szCs w:val="16"/>
        </w:rPr>
        <w:t>as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,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n</w:t>
      </w:r>
      <w:r w:rsidR="00433EFA">
        <w:rPr>
          <w:sz w:val="16"/>
          <w:szCs w:val="16"/>
        </w:rPr>
        <w:t>c</w:t>
      </w:r>
      <w:r w:rsidR="00433EFA">
        <w:rPr>
          <w:spacing w:val="-1"/>
          <w:sz w:val="16"/>
          <w:szCs w:val="16"/>
        </w:rPr>
        <w:t>lu</w:t>
      </w:r>
      <w:r w:rsidR="00433EFA">
        <w:rPr>
          <w:spacing w:val="1"/>
          <w:sz w:val="16"/>
          <w:szCs w:val="16"/>
        </w:rPr>
        <w:t>d</w:t>
      </w:r>
      <w:r w:rsidR="00433EFA">
        <w:rPr>
          <w:spacing w:val="-1"/>
          <w:sz w:val="16"/>
          <w:szCs w:val="16"/>
        </w:rPr>
        <w:t>i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g</w:t>
      </w:r>
      <w:r w:rsidR="00433EFA">
        <w:rPr>
          <w:spacing w:val="-1"/>
          <w:sz w:val="16"/>
          <w:szCs w:val="16"/>
        </w:rPr>
        <w:t>d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sc</w:t>
      </w:r>
      <w:r w:rsidR="00433EFA">
        <w:rPr>
          <w:spacing w:val="-1"/>
          <w:sz w:val="16"/>
          <w:szCs w:val="16"/>
        </w:rPr>
        <w:t>lo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u</w:t>
      </w:r>
      <w:r w:rsidR="00433EFA">
        <w:rPr>
          <w:spacing w:val="-1"/>
          <w:sz w:val="16"/>
          <w:szCs w:val="16"/>
        </w:rPr>
        <w:t>r</w:t>
      </w:r>
      <w:r w:rsidR="00433EFA">
        <w:rPr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fa</w:t>
      </w:r>
      <w:r w:rsidR="00433EFA">
        <w:rPr>
          <w:spacing w:val="-1"/>
          <w:sz w:val="16"/>
          <w:szCs w:val="16"/>
        </w:rPr>
        <w:t>p</w:t>
      </w:r>
      <w:r w:rsidR="00433EFA">
        <w:rPr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n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b</w:t>
      </w:r>
      <w:r w:rsidR="00433EFA">
        <w:rPr>
          <w:spacing w:val="-1"/>
          <w:sz w:val="16"/>
          <w:szCs w:val="16"/>
        </w:rPr>
        <w:t>l</w:t>
      </w:r>
      <w:r w:rsidR="00433EFA">
        <w:rPr>
          <w:sz w:val="16"/>
          <w:szCs w:val="16"/>
        </w:rPr>
        <w:t xml:space="preserve">e </w:t>
      </w:r>
      <w:r w:rsidR="00433EFA">
        <w:rPr>
          <w:spacing w:val="1"/>
          <w:sz w:val="16"/>
          <w:szCs w:val="16"/>
        </w:rPr>
        <w:t>in</w:t>
      </w:r>
      <w:r w:rsidR="00433EFA">
        <w:rPr>
          <w:spacing w:val="-1"/>
          <w:sz w:val="16"/>
          <w:szCs w:val="16"/>
        </w:rPr>
        <w:t>v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n</w:t>
      </w:r>
      <w:r w:rsidR="00433EFA">
        <w:rPr>
          <w:spacing w:val="-1"/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.</w:t>
      </w:r>
    </w:p>
    <w:p w:rsidR="00277E54" w:rsidRDefault="00277E54">
      <w:pPr>
        <w:spacing w:before="8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5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Autho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/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loy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ht</w:t>
      </w:r>
      <w:r>
        <w:rPr>
          <w:b/>
          <w:sz w:val="16"/>
          <w:szCs w:val="16"/>
        </w:rPr>
        <w:t>s</w:t>
      </w:r>
    </w:p>
    <w:p w:rsidR="00277E54" w:rsidRDefault="00433EFA">
      <w:pPr>
        <w:spacing w:before="37"/>
        <w:ind w:left="100" w:right="407" w:firstLine="170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nas</w:t>
      </w:r>
      <w:r>
        <w:rPr>
          <w:spacing w:val="1"/>
          <w:sz w:val="16"/>
          <w:szCs w:val="16"/>
        </w:rPr>
        <w:t>ubj</w:t>
      </w:r>
      <w:r>
        <w:rPr>
          <w:spacing w:val="-2"/>
          <w:sz w:val="16"/>
          <w:szCs w:val="16"/>
        </w:rPr>
        <w:t>ec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esc</w:t>
      </w:r>
      <w:r>
        <w:rPr>
          <w:spacing w:val="-1"/>
          <w:sz w:val="16"/>
          <w:szCs w:val="16"/>
        </w:rPr>
        <w:t>op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4"/>
          <w:sz w:val="16"/>
          <w:szCs w:val="16"/>
        </w:rPr>
        <w:t>y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rasa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or</w:t>
      </w:r>
      <w:r>
        <w:rPr>
          <w:spacing w:val="3"/>
          <w:sz w:val="16"/>
          <w:szCs w:val="16"/>
        </w:rPr>
        <w:t>k</w:t>
      </w:r>
      <w:r>
        <w:rPr>
          <w:spacing w:val="-1"/>
          <w:sz w:val="16"/>
          <w:szCs w:val="16"/>
        </w:rPr>
        <w:t>-for-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atcas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 w:rsidR="00A80F16" w:rsidRPr="00A80F16">
        <w:rPr>
          <w:spacing w:val="1"/>
          <w:sz w:val="16"/>
          <w:szCs w:val="16"/>
        </w:rPr>
        <w:t>R&amp;D Center for Post and Informatics - MCIT of Indonesia</w:t>
      </w:r>
      <w:r>
        <w:rPr>
          <w:sz w:val="16"/>
          <w:szCs w:val="16"/>
        </w:rPr>
        <w:t>ass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m,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oso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asc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fc</w:t>
      </w:r>
      <w:r>
        <w:rPr>
          <w:spacing w:val="-1"/>
          <w:sz w:val="16"/>
          <w:szCs w:val="16"/>
        </w:rPr>
        <w:t>o</w:t>
      </w:r>
      <w:r>
        <w:rPr>
          <w:spacing w:val="3"/>
          <w:sz w:val="16"/>
          <w:szCs w:val="16"/>
        </w:rPr>
        <w:t>p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>pub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msa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m.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 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cha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,ana</w:t>
      </w:r>
      <w:r>
        <w:rPr>
          <w:spacing w:val="-1"/>
          <w:sz w:val="16"/>
          <w:szCs w:val="16"/>
        </w:rPr>
        <w:t>ut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uth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.</w:t>
      </w:r>
    </w:p>
    <w:p w:rsidR="00277E54" w:rsidRDefault="00277E54">
      <w:pPr>
        <w:spacing w:before="5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6</w:t>
      </w:r>
      <w:r>
        <w:rPr>
          <w:b/>
          <w:sz w:val="16"/>
          <w:szCs w:val="16"/>
        </w:rPr>
        <w:t>.</w:t>
      </w:r>
      <w:r w:rsidR="00EC3B12" w:rsidRPr="00EC3B12">
        <w:rPr>
          <w:b/>
          <w:spacing w:val="-1"/>
          <w:sz w:val="16"/>
          <w:szCs w:val="16"/>
        </w:rPr>
        <w:t xml:space="preserve">R&amp;D Center for Post and Informatics - MCIT of Indonesia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p</w:t>
      </w:r>
    </w:p>
    <w:p w:rsidR="00277E54" w:rsidRDefault="00433EFA">
      <w:pPr>
        <w:spacing w:before="39"/>
        <w:ind w:left="100" w:right="411" w:firstLine="170"/>
        <w:jc w:val="both"/>
        <w:rPr>
          <w:sz w:val="16"/>
          <w:szCs w:val="16"/>
        </w:rPr>
      </w:pPr>
      <w:r w:rsidRPr="00A80F16">
        <w:rPr>
          <w:spacing w:val="-3"/>
          <w:sz w:val="16"/>
          <w:szCs w:val="16"/>
        </w:rPr>
        <w:t>I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mal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cy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al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ca</w:t>
      </w:r>
      <w:r w:rsidRPr="00A80F16">
        <w:rPr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pub</w:t>
      </w:r>
      <w:r w:rsidRPr="00A80F16">
        <w:rPr>
          <w:spacing w:val="-1"/>
          <w:sz w:val="16"/>
          <w:szCs w:val="16"/>
        </w:rPr>
        <w:t>li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on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di</w:t>
      </w:r>
      <w:r w:rsidRPr="00A80F16">
        <w:rPr>
          <w:spacing w:val="-1"/>
          <w:sz w:val="16"/>
          <w:szCs w:val="16"/>
        </w:rPr>
        <w:t>vid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alc</w:t>
      </w:r>
      <w:r w:rsidRPr="00A80F16">
        <w:rPr>
          <w:spacing w:val="-1"/>
          <w:sz w:val="16"/>
          <w:szCs w:val="16"/>
        </w:rPr>
        <w:t>on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bu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 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ct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 xml:space="preserve"> 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>sa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 xml:space="preserve"> 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loy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s,a</w:t>
      </w:r>
      <w:r w:rsidRPr="00A80F16">
        <w:rPr>
          <w:spacing w:val="1"/>
          <w:sz w:val="16"/>
          <w:szCs w:val="16"/>
        </w:rPr>
        <w:t>nd</w:t>
      </w:r>
      <w:r w:rsidRPr="00A80F16">
        <w:rPr>
          <w:sz w:val="16"/>
          <w:szCs w:val="16"/>
        </w:rPr>
        <w:t>,at</w:t>
      </w:r>
      <w:r w:rsidRPr="00A80F16">
        <w:rPr>
          <w:spacing w:val="1"/>
          <w:sz w:val="16"/>
          <w:szCs w:val="16"/>
        </w:rPr>
        <w:t xml:space="preserve"> th</w:t>
      </w:r>
      <w:r w:rsidRPr="00A80F16">
        <w:rPr>
          <w:sz w:val="16"/>
          <w:szCs w:val="16"/>
        </w:rPr>
        <w:t>e same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f</w:t>
      </w:r>
      <w:r w:rsidRPr="00A80F16">
        <w:rPr>
          <w:sz w:val="16"/>
          <w:szCs w:val="16"/>
        </w:rPr>
        <w:t>ac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li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3"/>
          <w:sz w:val="16"/>
          <w:szCs w:val="16"/>
        </w:rPr>
        <w:t>p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thi</w:t>
      </w:r>
      <w:r w:rsidRPr="00A80F16">
        <w:rPr>
          <w:sz w:val="16"/>
          <w:szCs w:val="16"/>
        </w:rPr>
        <w:t>sma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ri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s.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1"/>
          <w:sz w:val="16"/>
          <w:szCs w:val="16"/>
        </w:rPr>
        <w:t xml:space="preserve"> di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rib</w:t>
      </w:r>
      <w:r w:rsidRPr="00A80F16">
        <w:rPr>
          <w:spacing w:val="1"/>
          <w:sz w:val="16"/>
          <w:szCs w:val="16"/>
        </w:rPr>
        <w:t>ut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it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2"/>
          <w:sz w:val="16"/>
          <w:szCs w:val="16"/>
        </w:rPr>
        <w:t>ec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cal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ou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rl</w:t>
      </w:r>
      <w:r w:rsidRPr="00A80F16">
        <w:rPr>
          <w:sz w:val="16"/>
          <w:szCs w:val="16"/>
        </w:rPr>
        <w:t>da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sso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sm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has</w:t>
      </w:r>
      <w:r w:rsidRPr="00A80F16">
        <w:rPr>
          <w:spacing w:val="1"/>
          <w:sz w:val="16"/>
          <w:szCs w:val="16"/>
        </w:rPr>
        <w:t xml:space="preserve"> h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,mic</w:t>
      </w:r>
      <w:r w:rsidRPr="00A80F16">
        <w:rPr>
          <w:spacing w:val="-1"/>
          <w:sz w:val="16"/>
          <w:szCs w:val="16"/>
        </w:rPr>
        <w:t>rof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,mic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m,a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ni</w:t>
      </w:r>
      <w:r w:rsidRPr="00A80F16">
        <w:rPr>
          <w:sz w:val="16"/>
          <w:szCs w:val="16"/>
        </w:rPr>
        <w:t>cm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a.</w:t>
      </w:r>
      <w:r w:rsidRPr="00A80F16">
        <w:rPr>
          <w:spacing w:val="-5"/>
          <w:sz w:val="16"/>
          <w:szCs w:val="16"/>
        </w:rPr>
        <w:t>I</w:t>
      </w:r>
      <w:r w:rsidRPr="00A80F16">
        <w:rPr>
          <w:sz w:val="16"/>
          <w:szCs w:val="16"/>
        </w:rPr>
        <w:t>ta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soa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3"/>
          <w:sz w:val="16"/>
          <w:szCs w:val="16"/>
        </w:rPr>
        <w:t>m</w:t>
      </w:r>
      <w:r w:rsidRPr="00A80F16">
        <w:rPr>
          <w:sz w:val="16"/>
          <w:szCs w:val="16"/>
        </w:rPr>
        <w:t xml:space="preserve">ay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l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 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ms,c</w:t>
      </w:r>
      <w:r>
        <w:rPr>
          <w:spacing w:val="-1"/>
          <w:sz w:val="16"/>
          <w:szCs w:val="16"/>
        </w:rPr>
        <w:t>oll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wor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ca</w:t>
      </w:r>
      <w:r>
        <w:rPr>
          <w:spacing w:val="6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277E54" w:rsidRDefault="00277E54">
      <w:pPr>
        <w:spacing w:before="9" w:line="220" w:lineRule="exact"/>
        <w:rPr>
          <w:sz w:val="22"/>
          <w:szCs w:val="22"/>
        </w:rPr>
      </w:pPr>
    </w:p>
    <w:p w:rsidR="00277E54" w:rsidRDefault="00433EFA">
      <w:pPr>
        <w:ind w:left="1027" w:right="1371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ORM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UST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CCOM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UBMI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ION OF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R’S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USCRI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277E54" w:rsidRDefault="00433EFA">
      <w:pPr>
        <w:spacing w:before="2"/>
        <w:ind w:left="1207" w:right="1551"/>
        <w:jc w:val="center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ld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 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tto </w:t>
      </w:r>
      <w:r w:rsidR="00A80F16">
        <w:rPr>
          <w:spacing w:val="1"/>
          <w:sz w:val="18"/>
          <w:szCs w:val="18"/>
        </w:rPr>
        <w:t>JPPI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t.</w:t>
      </w:r>
    </w:p>
    <w:p w:rsidR="00A80F16" w:rsidRDefault="00A80F16">
      <w:pPr>
        <w:spacing w:before="61" w:line="180" w:lineRule="exact"/>
        <w:ind w:left="1200" w:right="1542"/>
        <w:jc w:val="center"/>
        <w:rPr>
          <w:sz w:val="16"/>
          <w:szCs w:val="16"/>
        </w:rPr>
      </w:pPr>
      <w:r w:rsidRPr="00A80F16">
        <w:rPr>
          <w:spacing w:val="1"/>
          <w:sz w:val="16"/>
          <w:szCs w:val="16"/>
        </w:rPr>
        <w:t>R&amp;D Center for Post and Informatics - MCIT of Indonesia</w:t>
      </w:r>
    </w:p>
    <w:p w:rsidR="00277E54" w:rsidRDefault="00A80F16">
      <w:pPr>
        <w:spacing w:before="61" w:line="180" w:lineRule="exact"/>
        <w:ind w:left="1200" w:right="1542"/>
        <w:jc w:val="center"/>
        <w:rPr>
          <w:sz w:val="16"/>
          <w:szCs w:val="16"/>
        </w:rPr>
      </w:pPr>
      <w:r w:rsidRPr="00A80F16">
        <w:rPr>
          <w:spacing w:val="-3"/>
          <w:sz w:val="16"/>
          <w:szCs w:val="16"/>
        </w:rPr>
        <w:t>Jalan Medan Merdeka Barat No. 9, Lantai 4 GedungBelakang,</w:t>
      </w:r>
      <w:r>
        <w:rPr>
          <w:spacing w:val="-3"/>
          <w:sz w:val="16"/>
          <w:szCs w:val="16"/>
        </w:rPr>
        <w:t>Central Jakarta</w:t>
      </w:r>
      <w:r w:rsidR="00433EFA"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>Jakarta</w:t>
      </w:r>
      <w:r w:rsidR="00433EFA"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10110 </w:t>
      </w:r>
      <w:r w:rsidR="00433EFA">
        <w:rPr>
          <w:spacing w:val="-5"/>
          <w:sz w:val="16"/>
          <w:szCs w:val="16"/>
        </w:rPr>
        <w:t>I</w:t>
      </w:r>
      <w:r w:rsidR="00433EFA">
        <w:rPr>
          <w:spacing w:val="1"/>
          <w:sz w:val="16"/>
          <w:szCs w:val="16"/>
        </w:rPr>
        <w:t>nd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pacing w:val="-2"/>
          <w:sz w:val="16"/>
          <w:szCs w:val="16"/>
        </w:rPr>
        <w:t>e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a</w:t>
      </w:r>
    </w:p>
    <w:p w:rsidR="00277E54" w:rsidRDefault="00433EFA">
      <w:pPr>
        <w:spacing w:before="56"/>
        <w:ind w:left="2045" w:right="2388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 w:rsidR="00A80F16">
        <w:rPr>
          <w:spacing w:val="-1"/>
          <w:sz w:val="16"/>
          <w:szCs w:val="16"/>
        </w:rPr>
        <w:t>/</w:t>
      </w:r>
      <w:r w:rsidR="00A80F16">
        <w:rPr>
          <w:spacing w:val="-3"/>
          <w:sz w:val="16"/>
          <w:szCs w:val="16"/>
        </w:rPr>
        <w:t>F</w:t>
      </w:r>
      <w:r w:rsidR="00A80F16">
        <w:rPr>
          <w:sz w:val="16"/>
          <w:szCs w:val="16"/>
        </w:rPr>
        <w:t>a</w:t>
      </w:r>
      <w:r w:rsidR="00A80F16"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:</w:t>
      </w:r>
      <w:r w:rsidR="00A80F16" w:rsidRPr="00A80F16">
        <w:rPr>
          <w:spacing w:val="-1"/>
          <w:sz w:val="16"/>
          <w:szCs w:val="16"/>
        </w:rPr>
        <w:t>(+62) 21 34833640</w:t>
      </w:r>
      <w:r w:rsidRPr="00A80F16">
        <w:rPr>
          <w:i/>
          <w:spacing w:val="-2"/>
          <w:sz w:val="16"/>
          <w:szCs w:val="16"/>
        </w:rPr>
        <w:t>e</w:t>
      </w:r>
      <w:r w:rsidRPr="00A80F16">
        <w:rPr>
          <w:i/>
          <w:spacing w:val="-1"/>
          <w:sz w:val="16"/>
          <w:szCs w:val="16"/>
        </w:rPr>
        <w:t>-</w:t>
      </w:r>
      <w:r w:rsidRPr="00A80F16">
        <w:rPr>
          <w:i/>
          <w:sz w:val="16"/>
          <w:szCs w:val="16"/>
        </w:rPr>
        <w:t>ma</w:t>
      </w:r>
      <w:r w:rsidRPr="00A80F16">
        <w:rPr>
          <w:i/>
          <w:spacing w:val="1"/>
          <w:sz w:val="16"/>
          <w:szCs w:val="16"/>
        </w:rPr>
        <w:t>i</w:t>
      </w:r>
      <w:r w:rsidRPr="00A80F16">
        <w:rPr>
          <w:i/>
          <w:spacing w:val="-1"/>
          <w:sz w:val="16"/>
          <w:szCs w:val="16"/>
        </w:rPr>
        <w:t>l</w:t>
      </w:r>
      <w:r w:rsidRPr="00A80F16">
        <w:rPr>
          <w:i/>
          <w:sz w:val="16"/>
          <w:szCs w:val="16"/>
        </w:rPr>
        <w:t>:</w:t>
      </w:r>
      <w:r w:rsidR="00A80F16" w:rsidRPr="00A80F16">
        <w:rPr>
          <w:i/>
          <w:sz w:val="16"/>
        </w:rPr>
        <w:t>jurnal.puslitbangppi@mail.kominfo.com</w:t>
      </w:r>
    </w:p>
    <w:sectPr w:rsidR="00277E54" w:rsidSect="00E34F31">
      <w:pgSz w:w="11920" w:h="16860"/>
      <w:pgMar w:top="960" w:right="1000" w:bottom="280" w:left="134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2D" w:rsidRDefault="00A8532D">
      <w:r>
        <w:separator/>
      </w:r>
    </w:p>
  </w:endnote>
  <w:endnote w:type="continuationSeparator" w:id="1">
    <w:p w:rsidR="00A8532D" w:rsidRDefault="00A8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2D" w:rsidRDefault="00A8532D">
      <w:r>
        <w:separator/>
      </w:r>
    </w:p>
  </w:footnote>
  <w:footnote w:type="continuationSeparator" w:id="1">
    <w:p w:rsidR="00A8532D" w:rsidRDefault="00A8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4" w:rsidRDefault="00E34F3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45pt;margin-top:40.05pt;width:61.35pt;height:19.3pt;z-index:-251657728;mso-position-horizontal-relative:page;mso-position-vertical-relative:page" filled="f" stroked="f">
          <v:textbox inset="0,0,0,0">
            <w:txbxContent>
              <w:p w:rsidR="00A80F16" w:rsidRDefault="00433EFA">
                <w:pPr>
                  <w:ind w:left="20" w:right="-8" w:firstLine="7"/>
                  <w:rPr>
                    <w:i/>
                    <w:spacing w:val="-1"/>
                    <w:sz w:val="16"/>
                    <w:szCs w:val="16"/>
                  </w:rPr>
                </w:pPr>
                <w:r>
                  <w:rPr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pacing w:val="-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2476-9266</w:t>
                </w:r>
              </w:p>
              <w:p w:rsidR="00277E54" w:rsidRDefault="00433EFA">
                <w:pPr>
                  <w:ind w:left="20" w:right="-8" w:firstLine="7"/>
                  <w:rPr>
                    <w:sz w:val="16"/>
                    <w:szCs w:val="16"/>
                  </w:rPr>
                </w:pPr>
                <w:r>
                  <w:rPr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-IS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2088-9402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4pt;margin-top:40.05pt;width:228.5pt;height:19.3pt;z-index:-251658752;mso-position-horizontal-relative:page;mso-position-vertical-relative:page" filled="f" stroked="f">
          <v:textbox inset="0,0,0,0">
            <w:txbxContent>
              <w:p w:rsidR="00277E54" w:rsidRDefault="00A80F16">
                <w:pPr>
                  <w:ind w:left="20" w:right="-8"/>
                  <w:rPr>
                    <w:i/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JurnalPenelitianPosdanInformatika</w:t>
                </w:r>
              </w:p>
              <w:p w:rsidR="00A80F16" w:rsidRPr="00A80F16" w:rsidRDefault="00A80F16">
                <w:pPr>
                  <w:ind w:left="20" w:right="-8"/>
                  <w:rPr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Jurnal-ppi.kominfo.go.id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72.45pt;margin-top:59.35pt;width:467.35pt;height:0;z-index:-251659776;mso-position-horizontal-relative:page;mso-position-vertical-relative:page" coordorigin="1449,1187" coordsize="9347,0">
          <v:shape id="_x0000_s2052" style="position:absolute;left:1449;top:1187;width:9347;height:0" coordorigin="1449,1187" coordsize="9347,0" path="m1449,1187r9347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A1B"/>
    <w:multiLevelType w:val="multilevel"/>
    <w:tmpl w:val="DA8482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E54"/>
    <w:rsid w:val="0012318D"/>
    <w:rsid w:val="00277E54"/>
    <w:rsid w:val="00433EFA"/>
    <w:rsid w:val="00452ED2"/>
    <w:rsid w:val="00A80F16"/>
    <w:rsid w:val="00A8532D"/>
    <w:rsid w:val="00CC3B5A"/>
    <w:rsid w:val="00E34F31"/>
    <w:rsid w:val="00E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16"/>
  </w:style>
  <w:style w:type="paragraph" w:styleId="Footer">
    <w:name w:val="footer"/>
    <w:basedOn w:val="Normal"/>
    <w:link w:val="Foot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16"/>
  </w:style>
  <w:style w:type="character" w:styleId="Hyperlink">
    <w:name w:val="Hyperlink"/>
    <w:basedOn w:val="DefaultParagraphFont"/>
    <w:uiPriority w:val="99"/>
    <w:unhideWhenUsed/>
    <w:rsid w:val="00A80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rnal.puslitbangppi@mail.kominf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</cp:lastModifiedBy>
  <cp:revision>2</cp:revision>
  <dcterms:created xsi:type="dcterms:W3CDTF">2017-01-26T22:42:00Z</dcterms:created>
  <dcterms:modified xsi:type="dcterms:W3CDTF">2017-01-26T22:42:00Z</dcterms:modified>
</cp:coreProperties>
</file>