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54" w:rsidRDefault="00277E54">
      <w:pPr>
        <w:spacing w:before="10" w:line="140" w:lineRule="exact"/>
        <w:rPr>
          <w:sz w:val="14"/>
          <w:szCs w:val="14"/>
        </w:rPr>
      </w:pPr>
    </w:p>
    <w:p w:rsidR="00277E54" w:rsidRDefault="00277E54">
      <w:pPr>
        <w:spacing w:line="200" w:lineRule="exact"/>
      </w:pPr>
    </w:p>
    <w:p w:rsidR="00277E54" w:rsidRDefault="00277E54">
      <w:pPr>
        <w:spacing w:line="200" w:lineRule="exact"/>
      </w:pPr>
    </w:p>
    <w:p w:rsidR="00277E54" w:rsidRDefault="00A80F16">
      <w:pPr>
        <w:spacing w:before="18"/>
        <w:ind w:left="3863" w:right="4202"/>
        <w:jc w:val="center"/>
        <w:rPr>
          <w:sz w:val="32"/>
          <w:szCs w:val="32"/>
        </w:rPr>
      </w:pPr>
      <w:proofErr w:type="spellStart"/>
      <w:r>
        <w:rPr>
          <w:b/>
          <w:spacing w:val="1"/>
          <w:sz w:val="32"/>
          <w:szCs w:val="32"/>
        </w:rPr>
        <w:t>Jurnal</w:t>
      </w:r>
      <w:proofErr w:type="spellEnd"/>
    </w:p>
    <w:p w:rsidR="00277E54" w:rsidRDefault="00277E54">
      <w:pPr>
        <w:spacing w:before="9" w:line="100" w:lineRule="exact"/>
        <w:rPr>
          <w:sz w:val="11"/>
          <w:szCs w:val="11"/>
        </w:rPr>
      </w:pPr>
    </w:p>
    <w:p w:rsidR="00277E54" w:rsidRDefault="00A80F16" w:rsidP="00A80F16">
      <w:pPr>
        <w:ind w:left="1418" w:right="1500"/>
        <w:jc w:val="center"/>
        <w:rPr>
          <w:sz w:val="48"/>
          <w:szCs w:val="48"/>
        </w:rPr>
      </w:pPr>
      <w:proofErr w:type="spellStart"/>
      <w:r>
        <w:rPr>
          <w:b/>
          <w:sz w:val="48"/>
          <w:szCs w:val="48"/>
        </w:rPr>
        <w:t>PenelitianPosdanInformatika</w:t>
      </w:r>
      <w:proofErr w:type="spellEnd"/>
    </w:p>
    <w:p w:rsidR="00277E54" w:rsidRDefault="00277E54">
      <w:pPr>
        <w:spacing w:before="1" w:line="180" w:lineRule="exact"/>
        <w:rPr>
          <w:sz w:val="18"/>
          <w:szCs w:val="18"/>
        </w:rPr>
      </w:pPr>
    </w:p>
    <w:p w:rsidR="00277E54" w:rsidRDefault="00277E54">
      <w:pPr>
        <w:spacing w:line="200" w:lineRule="exact"/>
      </w:pPr>
    </w:p>
    <w:p w:rsidR="00277E54" w:rsidRDefault="00277E54">
      <w:pPr>
        <w:spacing w:line="200" w:lineRule="exact"/>
      </w:pPr>
    </w:p>
    <w:p w:rsidR="00277E54" w:rsidRDefault="00433EFA">
      <w:pPr>
        <w:ind w:left="2200" w:right="2541"/>
        <w:jc w:val="center"/>
        <w:rPr>
          <w:sz w:val="26"/>
          <w:szCs w:val="26"/>
        </w:rPr>
      </w:pPr>
      <w:r>
        <w:rPr>
          <w:b/>
          <w:i/>
          <w:spacing w:val="1"/>
          <w:sz w:val="32"/>
          <w:szCs w:val="32"/>
        </w:rPr>
        <w:t>C</w:t>
      </w:r>
      <w:r>
        <w:rPr>
          <w:b/>
          <w:i/>
          <w:sz w:val="26"/>
          <w:szCs w:val="26"/>
        </w:rPr>
        <w:t>OP</w:t>
      </w:r>
      <w:r>
        <w:rPr>
          <w:b/>
          <w:i/>
          <w:spacing w:val="2"/>
          <w:sz w:val="26"/>
          <w:szCs w:val="26"/>
        </w:rPr>
        <w:t>Y</w:t>
      </w:r>
      <w:r>
        <w:rPr>
          <w:b/>
          <w:i/>
          <w:sz w:val="26"/>
          <w:szCs w:val="26"/>
        </w:rPr>
        <w:t>RIGHT</w:t>
      </w:r>
      <w:r>
        <w:rPr>
          <w:b/>
          <w:i/>
          <w:spacing w:val="-1"/>
          <w:sz w:val="32"/>
          <w:szCs w:val="32"/>
        </w:rPr>
        <w:t>T</w:t>
      </w:r>
      <w:r>
        <w:rPr>
          <w:b/>
          <w:i/>
          <w:spacing w:val="2"/>
          <w:sz w:val="26"/>
          <w:szCs w:val="26"/>
        </w:rPr>
        <w:t>R</w:t>
      </w:r>
      <w:r>
        <w:rPr>
          <w:b/>
          <w:i/>
          <w:sz w:val="26"/>
          <w:szCs w:val="26"/>
        </w:rPr>
        <w:t>A</w:t>
      </w:r>
      <w:r>
        <w:rPr>
          <w:b/>
          <w:i/>
          <w:spacing w:val="2"/>
          <w:sz w:val="26"/>
          <w:szCs w:val="26"/>
        </w:rPr>
        <w:t>N</w:t>
      </w:r>
      <w:r>
        <w:rPr>
          <w:b/>
          <w:i/>
          <w:sz w:val="26"/>
          <w:szCs w:val="26"/>
        </w:rPr>
        <w:t>SFER</w:t>
      </w:r>
      <w:r>
        <w:rPr>
          <w:b/>
          <w:i/>
          <w:spacing w:val="1"/>
          <w:w w:val="99"/>
          <w:sz w:val="32"/>
          <w:szCs w:val="32"/>
        </w:rPr>
        <w:t>A</w:t>
      </w:r>
      <w:r>
        <w:rPr>
          <w:b/>
          <w:i/>
          <w:spacing w:val="2"/>
          <w:w w:val="99"/>
          <w:sz w:val="26"/>
          <w:szCs w:val="26"/>
        </w:rPr>
        <w:t>G</w:t>
      </w:r>
      <w:r>
        <w:rPr>
          <w:b/>
          <w:i/>
          <w:w w:val="99"/>
          <w:sz w:val="26"/>
          <w:szCs w:val="26"/>
        </w:rPr>
        <w:t>REE</w:t>
      </w:r>
      <w:r>
        <w:rPr>
          <w:b/>
          <w:i/>
          <w:spacing w:val="2"/>
          <w:w w:val="99"/>
          <w:sz w:val="26"/>
          <w:szCs w:val="26"/>
        </w:rPr>
        <w:t>M</w:t>
      </w:r>
      <w:r>
        <w:rPr>
          <w:b/>
          <w:i/>
          <w:w w:val="99"/>
          <w:sz w:val="26"/>
          <w:szCs w:val="26"/>
        </w:rPr>
        <w:t>ENT</w:t>
      </w:r>
    </w:p>
    <w:p w:rsidR="00277E54" w:rsidRDefault="00277E54">
      <w:pPr>
        <w:spacing w:line="200" w:lineRule="exact"/>
      </w:pPr>
    </w:p>
    <w:p w:rsidR="00277E54" w:rsidRDefault="00277E54">
      <w:pPr>
        <w:spacing w:before="17" w:line="240" w:lineRule="exact"/>
        <w:rPr>
          <w:sz w:val="24"/>
          <w:szCs w:val="24"/>
        </w:rPr>
      </w:pPr>
    </w:p>
    <w:p w:rsidR="00277E54" w:rsidRDefault="00BE1176">
      <w:pPr>
        <w:ind w:left="100" w:right="406" w:firstLine="283"/>
        <w:jc w:val="both"/>
        <w:rPr>
          <w:sz w:val="18"/>
          <w:szCs w:val="18"/>
        </w:rPr>
      </w:pPr>
      <w:r w:rsidRPr="00BE1176">
        <w:pict>
          <v:group id="_x0000_s1029" style="position:absolute;left:0;text-align:left;margin-left:70.3pt;margin-top:51.9pt;width:454.85pt;height:1.55pt;z-index:-251659264;mso-position-horizontal-relative:page" coordorigin="1406,1038" coordsize="9097,31">
            <v:shape id="_x0000_s1031" style="position:absolute;left:1412;top:1044;width:9085;height:0" coordorigin="1412,1044" coordsize="9085,0" path="m1412,1044r9085,e" filled="f" strokeweight=".58pt">
              <v:path arrowok="t"/>
            </v:shape>
            <v:shape id="_x0000_s1030" style="position:absolute;left:1412;top:1063;width:9085;height:0" coordorigin="1412,1063" coordsize="9085,0" path="m1412,1063r9085,e" filled="f" strokeweight=".58pt">
              <v:path arrowok="t"/>
            </v:shape>
            <w10:wrap anchorx="page"/>
          </v:group>
        </w:pict>
      </w:r>
      <w:r w:rsidR="00A80F16" w:rsidRPr="00A80F16">
        <w:t>R&amp;D Center for Post and Informatics, MCIT</w:t>
      </w:r>
      <w:r w:rsidR="00A80F16">
        <w:t xml:space="preserve"> of Indonesia</w:t>
      </w:r>
      <w:r w:rsidR="00A80F16" w:rsidRPr="00A80F16">
        <w:t>.</w:t>
      </w:r>
      <w:r w:rsidR="00433EFA">
        <w:rPr>
          <w:sz w:val="18"/>
          <w:szCs w:val="18"/>
        </w:rPr>
        <w:t>r</w:t>
      </w:r>
      <w:r w:rsidR="00433EFA">
        <w:rPr>
          <w:spacing w:val="-1"/>
          <w:sz w:val="18"/>
          <w:szCs w:val="18"/>
        </w:rPr>
        <w:t>eq</w:t>
      </w:r>
      <w:r w:rsidR="00433EFA">
        <w:rPr>
          <w:spacing w:val="1"/>
          <w:sz w:val="18"/>
          <w:szCs w:val="18"/>
        </w:rPr>
        <w:t>u</w:t>
      </w:r>
      <w:r w:rsidR="00433EFA">
        <w:rPr>
          <w:sz w:val="18"/>
          <w:szCs w:val="18"/>
        </w:rPr>
        <w:t>irea</w:t>
      </w:r>
      <w:r w:rsidR="00433EFA">
        <w:rPr>
          <w:spacing w:val="-2"/>
          <w:sz w:val="18"/>
          <w:szCs w:val="18"/>
        </w:rPr>
        <w:t>f</w:t>
      </w:r>
      <w:r w:rsidR="00433EFA">
        <w:rPr>
          <w:spacing w:val="1"/>
          <w:sz w:val="18"/>
          <w:szCs w:val="18"/>
        </w:rPr>
        <w:t>o</w:t>
      </w:r>
      <w:r w:rsidR="00433EFA">
        <w:rPr>
          <w:spacing w:val="2"/>
          <w:sz w:val="18"/>
          <w:szCs w:val="18"/>
        </w:rPr>
        <w:t>r</w:t>
      </w:r>
      <w:r w:rsidR="00433EFA">
        <w:rPr>
          <w:spacing w:val="-3"/>
          <w:sz w:val="18"/>
          <w:szCs w:val="18"/>
        </w:rPr>
        <w:t>m</w:t>
      </w:r>
      <w:r w:rsidR="00433EFA">
        <w:rPr>
          <w:spacing w:val="-1"/>
          <w:sz w:val="18"/>
          <w:szCs w:val="18"/>
        </w:rPr>
        <w:t>a</w:t>
      </w:r>
      <w:r w:rsidR="00433EFA">
        <w:rPr>
          <w:sz w:val="18"/>
          <w:szCs w:val="18"/>
        </w:rPr>
        <w:t xml:space="preserve">l </w:t>
      </w:r>
      <w:r w:rsidR="00433EFA">
        <w:rPr>
          <w:spacing w:val="-3"/>
          <w:sz w:val="18"/>
          <w:szCs w:val="18"/>
        </w:rPr>
        <w:t>w</w:t>
      </w:r>
      <w:r w:rsidR="00433EFA">
        <w:rPr>
          <w:sz w:val="18"/>
          <w:szCs w:val="18"/>
        </w:rPr>
        <w:t>ri</w:t>
      </w:r>
      <w:r w:rsidR="00433EFA">
        <w:rPr>
          <w:spacing w:val="1"/>
          <w:sz w:val="18"/>
          <w:szCs w:val="18"/>
        </w:rPr>
        <w:t>t</w:t>
      </w:r>
      <w:r w:rsidR="00433EFA">
        <w:rPr>
          <w:sz w:val="18"/>
          <w:szCs w:val="18"/>
        </w:rPr>
        <w:t>tentra</w:t>
      </w:r>
      <w:r w:rsidR="00433EFA">
        <w:rPr>
          <w:spacing w:val="1"/>
          <w:sz w:val="18"/>
          <w:szCs w:val="18"/>
        </w:rPr>
        <w:t>n</w:t>
      </w:r>
      <w:r w:rsidR="00433EFA">
        <w:rPr>
          <w:sz w:val="18"/>
          <w:szCs w:val="18"/>
        </w:rPr>
        <w:t>s</w:t>
      </w:r>
      <w:r w:rsidR="00433EFA">
        <w:rPr>
          <w:spacing w:val="-3"/>
          <w:sz w:val="18"/>
          <w:szCs w:val="18"/>
        </w:rPr>
        <w:t>f</w:t>
      </w:r>
      <w:r w:rsidR="00433EFA">
        <w:rPr>
          <w:spacing w:val="-1"/>
          <w:sz w:val="18"/>
          <w:szCs w:val="18"/>
        </w:rPr>
        <w:t>e</w:t>
      </w:r>
      <w:r w:rsidR="00433EFA">
        <w:rPr>
          <w:sz w:val="18"/>
          <w:szCs w:val="18"/>
        </w:rPr>
        <w:t>r</w:t>
      </w:r>
      <w:r w:rsidR="00433EFA">
        <w:rPr>
          <w:spacing w:val="3"/>
          <w:sz w:val="18"/>
          <w:szCs w:val="18"/>
        </w:rPr>
        <w:t>o</w:t>
      </w:r>
      <w:r w:rsidR="00433EFA">
        <w:rPr>
          <w:sz w:val="18"/>
          <w:szCs w:val="18"/>
        </w:rPr>
        <w:t>f</w:t>
      </w:r>
      <w:r w:rsidR="00433EFA">
        <w:rPr>
          <w:spacing w:val="-1"/>
          <w:sz w:val="18"/>
          <w:szCs w:val="18"/>
        </w:rPr>
        <w:t>c</w:t>
      </w:r>
      <w:r w:rsidR="00433EFA">
        <w:rPr>
          <w:spacing w:val="1"/>
          <w:sz w:val="18"/>
          <w:szCs w:val="18"/>
        </w:rPr>
        <w:t>op</w:t>
      </w:r>
      <w:r w:rsidR="00433EFA">
        <w:rPr>
          <w:spacing w:val="-4"/>
          <w:sz w:val="18"/>
          <w:szCs w:val="18"/>
        </w:rPr>
        <w:t>y</w:t>
      </w:r>
      <w:r w:rsidR="00433EFA">
        <w:rPr>
          <w:sz w:val="18"/>
          <w:szCs w:val="18"/>
        </w:rPr>
        <w:t>ri</w:t>
      </w:r>
      <w:r w:rsidR="00433EFA">
        <w:rPr>
          <w:spacing w:val="-1"/>
          <w:sz w:val="18"/>
          <w:szCs w:val="18"/>
        </w:rPr>
        <w:t>g</w:t>
      </w:r>
      <w:r w:rsidR="00433EFA">
        <w:rPr>
          <w:spacing w:val="1"/>
          <w:sz w:val="18"/>
          <w:szCs w:val="18"/>
        </w:rPr>
        <w:t>h</w:t>
      </w:r>
      <w:r w:rsidR="00433EFA">
        <w:rPr>
          <w:sz w:val="18"/>
          <w:szCs w:val="18"/>
        </w:rPr>
        <w:t>t</w:t>
      </w:r>
      <w:r w:rsidR="00433EFA">
        <w:rPr>
          <w:spacing w:val="-2"/>
          <w:sz w:val="18"/>
          <w:szCs w:val="18"/>
        </w:rPr>
        <w:t>f</w:t>
      </w:r>
      <w:r w:rsidR="00433EFA">
        <w:rPr>
          <w:sz w:val="18"/>
          <w:szCs w:val="18"/>
        </w:rPr>
        <w:t>r</w:t>
      </w:r>
      <w:r w:rsidR="00433EFA">
        <w:rPr>
          <w:spacing w:val="1"/>
          <w:sz w:val="18"/>
          <w:szCs w:val="18"/>
        </w:rPr>
        <w:t>o</w:t>
      </w:r>
      <w:r w:rsidR="00433EFA">
        <w:rPr>
          <w:sz w:val="18"/>
          <w:szCs w:val="18"/>
        </w:rPr>
        <w:t xml:space="preserve">m </w:t>
      </w:r>
      <w:r w:rsidR="00433EFA">
        <w:rPr>
          <w:spacing w:val="3"/>
          <w:sz w:val="18"/>
          <w:szCs w:val="18"/>
        </w:rPr>
        <w:t>t</w:t>
      </w:r>
      <w:r w:rsidR="00433EFA">
        <w:rPr>
          <w:spacing w:val="1"/>
          <w:sz w:val="18"/>
          <w:szCs w:val="18"/>
        </w:rPr>
        <w:t>h</w:t>
      </w:r>
      <w:r w:rsidR="00433EFA">
        <w:rPr>
          <w:sz w:val="18"/>
          <w:szCs w:val="18"/>
        </w:rPr>
        <w:t>e</w:t>
      </w:r>
      <w:r w:rsidR="00433EFA">
        <w:rPr>
          <w:spacing w:val="-1"/>
          <w:sz w:val="18"/>
          <w:szCs w:val="18"/>
        </w:rPr>
        <w:t>a</w:t>
      </w:r>
      <w:r w:rsidR="00433EFA">
        <w:rPr>
          <w:spacing w:val="1"/>
          <w:sz w:val="18"/>
          <w:szCs w:val="18"/>
        </w:rPr>
        <w:t>u</w:t>
      </w:r>
      <w:r w:rsidR="00433EFA">
        <w:rPr>
          <w:sz w:val="18"/>
          <w:szCs w:val="18"/>
        </w:rPr>
        <w:t>t</w:t>
      </w:r>
      <w:r w:rsidR="00433EFA">
        <w:rPr>
          <w:spacing w:val="1"/>
          <w:sz w:val="18"/>
          <w:szCs w:val="18"/>
        </w:rPr>
        <w:t>ho</w:t>
      </w:r>
      <w:r w:rsidR="00433EFA">
        <w:rPr>
          <w:sz w:val="18"/>
          <w:szCs w:val="18"/>
        </w:rPr>
        <w:t>r(s)</w:t>
      </w:r>
      <w:r w:rsidR="00433EFA">
        <w:rPr>
          <w:spacing w:val="-2"/>
          <w:sz w:val="18"/>
          <w:szCs w:val="18"/>
        </w:rPr>
        <w:t>f</w:t>
      </w:r>
      <w:r w:rsidR="00433EFA">
        <w:rPr>
          <w:spacing w:val="1"/>
          <w:sz w:val="18"/>
          <w:szCs w:val="18"/>
        </w:rPr>
        <w:t>o</w:t>
      </w:r>
      <w:r w:rsidR="00433EFA">
        <w:rPr>
          <w:sz w:val="18"/>
          <w:szCs w:val="18"/>
        </w:rPr>
        <w:t>r</w:t>
      </w:r>
      <w:r w:rsidR="00433EFA">
        <w:rPr>
          <w:spacing w:val="-1"/>
          <w:sz w:val="18"/>
          <w:szCs w:val="18"/>
        </w:rPr>
        <w:t>eac</w:t>
      </w:r>
      <w:r w:rsidR="00433EFA">
        <w:rPr>
          <w:sz w:val="18"/>
          <w:szCs w:val="18"/>
        </w:rPr>
        <w:t>h</w:t>
      </w:r>
      <w:r w:rsidR="00433EFA">
        <w:rPr>
          <w:spacing w:val="-1"/>
          <w:sz w:val="18"/>
          <w:szCs w:val="18"/>
        </w:rPr>
        <w:t>a</w:t>
      </w:r>
      <w:r w:rsidR="00433EFA">
        <w:rPr>
          <w:sz w:val="18"/>
          <w:szCs w:val="18"/>
        </w:rPr>
        <w:t>rt</w:t>
      </w:r>
      <w:r w:rsidR="00433EFA">
        <w:rPr>
          <w:spacing w:val="1"/>
          <w:sz w:val="18"/>
          <w:szCs w:val="18"/>
        </w:rPr>
        <w:t>i</w:t>
      </w:r>
      <w:r w:rsidR="00433EFA">
        <w:rPr>
          <w:spacing w:val="-1"/>
          <w:sz w:val="18"/>
          <w:szCs w:val="18"/>
        </w:rPr>
        <w:t>c</w:t>
      </w:r>
      <w:r w:rsidR="00433EFA">
        <w:rPr>
          <w:sz w:val="18"/>
          <w:szCs w:val="18"/>
        </w:rPr>
        <w:t>le</w:t>
      </w:r>
      <w:r w:rsidR="00433EFA">
        <w:rPr>
          <w:spacing w:val="1"/>
          <w:sz w:val="18"/>
          <w:szCs w:val="18"/>
        </w:rPr>
        <w:t>pu</w:t>
      </w:r>
      <w:r w:rsidR="00433EFA">
        <w:rPr>
          <w:spacing w:val="-1"/>
          <w:sz w:val="18"/>
          <w:szCs w:val="18"/>
        </w:rPr>
        <w:t>b</w:t>
      </w:r>
      <w:r w:rsidR="00433EFA">
        <w:rPr>
          <w:sz w:val="18"/>
          <w:szCs w:val="18"/>
        </w:rPr>
        <w:t>l</w:t>
      </w:r>
      <w:r w:rsidR="00433EFA">
        <w:rPr>
          <w:spacing w:val="1"/>
          <w:sz w:val="18"/>
          <w:szCs w:val="18"/>
        </w:rPr>
        <w:t>i</w:t>
      </w:r>
      <w:r w:rsidR="00433EFA">
        <w:rPr>
          <w:sz w:val="18"/>
          <w:szCs w:val="18"/>
        </w:rPr>
        <w:t>s</w:t>
      </w:r>
      <w:r w:rsidR="00433EFA">
        <w:rPr>
          <w:spacing w:val="1"/>
          <w:sz w:val="18"/>
          <w:szCs w:val="18"/>
        </w:rPr>
        <w:t>h</w:t>
      </w:r>
      <w:r w:rsidR="00433EFA">
        <w:rPr>
          <w:spacing w:val="-1"/>
          <w:sz w:val="18"/>
          <w:szCs w:val="18"/>
        </w:rPr>
        <w:t>ed</w:t>
      </w:r>
      <w:r w:rsidR="00433EFA">
        <w:rPr>
          <w:sz w:val="18"/>
          <w:szCs w:val="18"/>
        </w:rPr>
        <w:t>.</w:t>
      </w:r>
      <w:r w:rsidR="00433EFA">
        <w:rPr>
          <w:spacing w:val="-2"/>
          <w:sz w:val="18"/>
          <w:szCs w:val="18"/>
        </w:rPr>
        <w:t>W</w:t>
      </w:r>
      <w:r w:rsidR="00433EFA">
        <w:rPr>
          <w:sz w:val="18"/>
          <w:szCs w:val="18"/>
        </w:rPr>
        <w:t>et</w:t>
      </w:r>
      <w:r w:rsidR="00433EFA">
        <w:rPr>
          <w:spacing w:val="1"/>
          <w:sz w:val="18"/>
          <w:szCs w:val="18"/>
        </w:rPr>
        <w:t>h</w:t>
      </w:r>
      <w:r w:rsidR="00433EFA">
        <w:rPr>
          <w:spacing w:val="-1"/>
          <w:sz w:val="18"/>
          <w:szCs w:val="18"/>
        </w:rPr>
        <w:t>e</w:t>
      </w:r>
      <w:r w:rsidR="00433EFA">
        <w:rPr>
          <w:sz w:val="18"/>
          <w:szCs w:val="18"/>
        </w:rPr>
        <w:t>r</w:t>
      </w:r>
      <w:r w:rsidR="00433EFA">
        <w:rPr>
          <w:spacing w:val="-1"/>
          <w:sz w:val="18"/>
          <w:szCs w:val="18"/>
        </w:rPr>
        <w:t>e</w:t>
      </w:r>
      <w:r w:rsidR="00433EFA">
        <w:rPr>
          <w:spacing w:val="-2"/>
          <w:sz w:val="18"/>
          <w:szCs w:val="18"/>
        </w:rPr>
        <w:t>f</w:t>
      </w:r>
      <w:r w:rsidR="00433EFA">
        <w:rPr>
          <w:spacing w:val="1"/>
          <w:sz w:val="18"/>
          <w:szCs w:val="18"/>
        </w:rPr>
        <w:t>o</w:t>
      </w:r>
      <w:r w:rsidR="00433EFA">
        <w:rPr>
          <w:sz w:val="18"/>
          <w:szCs w:val="18"/>
        </w:rPr>
        <w:t>re</w:t>
      </w:r>
      <w:r w:rsidR="00433EFA">
        <w:rPr>
          <w:spacing w:val="-1"/>
          <w:sz w:val="18"/>
          <w:szCs w:val="18"/>
        </w:rPr>
        <w:t>a</w:t>
      </w:r>
      <w:r w:rsidR="00433EFA">
        <w:rPr>
          <w:sz w:val="18"/>
          <w:szCs w:val="18"/>
        </w:rPr>
        <w:t>sk</w:t>
      </w:r>
      <w:r w:rsidR="00433EFA">
        <w:rPr>
          <w:spacing w:val="-4"/>
          <w:sz w:val="18"/>
          <w:szCs w:val="18"/>
        </w:rPr>
        <w:t>y</w:t>
      </w:r>
      <w:r w:rsidR="00433EFA">
        <w:rPr>
          <w:spacing w:val="1"/>
          <w:sz w:val="18"/>
          <w:szCs w:val="18"/>
        </w:rPr>
        <w:t>o</w:t>
      </w:r>
      <w:r w:rsidR="00433EFA">
        <w:rPr>
          <w:sz w:val="18"/>
          <w:szCs w:val="18"/>
        </w:rPr>
        <w:t>utor</w:t>
      </w:r>
      <w:r w:rsidR="00433EFA">
        <w:rPr>
          <w:spacing w:val="-1"/>
          <w:sz w:val="18"/>
          <w:szCs w:val="18"/>
        </w:rPr>
        <w:t>ea</w:t>
      </w:r>
      <w:r w:rsidR="00433EFA">
        <w:rPr>
          <w:sz w:val="18"/>
          <w:szCs w:val="18"/>
        </w:rPr>
        <w:t>d</w:t>
      </w:r>
      <w:r w:rsidR="00433EFA">
        <w:rPr>
          <w:spacing w:val="-2"/>
          <w:sz w:val="18"/>
          <w:szCs w:val="18"/>
        </w:rPr>
        <w:t>t</w:t>
      </w:r>
      <w:r w:rsidR="00433EFA">
        <w:rPr>
          <w:spacing w:val="1"/>
          <w:sz w:val="18"/>
          <w:szCs w:val="18"/>
        </w:rPr>
        <w:t>h</w:t>
      </w:r>
      <w:r w:rsidR="00433EFA">
        <w:rPr>
          <w:sz w:val="18"/>
          <w:szCs w:val="18"/>
        </w:rPr>
        <w:t>eter</w:t>
      </w:r>
      <w:r w:rsidR="00433EFA">
        <w:rPr>
          <w:spacing w:val="-4"/>
          <w:sz w:val="18"/>
          <w:szCs w:val="18"/>
        </w:rPr>
        <w:t>m</w:t>
      </w:r>
      <w:r w:rsidR="00433EFA">
        <w:rPr>
          <w:sz w:val="18"/>
          <w:szCs w:val="18"/>
        </w:rPr>
        <w:t>s</w:t>
      </w:r>
      <w:r w:rsidR="00433EFA">
        <w:rPr>
          <w:spacing w:val="1"/>
          <w:sz w:val="18"/>
          <w:szCs w:val="18"/>
        </w:rPr>
        <w:t>o</w:t>
      </w:r>
      <w:r w:rsidR="00433EFA">
        <w:rPr>
          <w:sz w:val="18"/>
          <w:szCs w:val="18"/>
        </w:rPr>
        <w:t>ft</w:t>
      </w:r>
      <w:r w:rsidR="00433EFA">
        <w:rPr>
          <w:spacing w:val="1"/>
          <w:sz w:val="18"/>
          <w:szCs w:val="18"/>
        </w:rPr>
        <w:t>h</w:t>
      </w:r>
      <w:r w:rsidR="00433EFA">
        <w:rPr>
          <w:sz w:val="18"/>
          <w:szCs w:val="18"/>
        </w:rPr>
        <w:t xml:space="preserve">is </w:t>
      </w:r>
      <w:r w:rsidR="00433EFA">
        <w:rPr>
          <w:spacing w:val="-1"/>
          <w:sz w:val="18"/>
          <w:szCs w:val="18"/>
        </w:rPr>
        <w:t>ag</w:t>
      </w:r>
      <w:r w:rsidR="00433EFA">
        <w:rPr>
          <w:sz w:val="18"/>
          <w:szCs w:val="18"/>
        </w:rPr>
        <w:t>r</w:t>
      </w:r>
      <w:r w:rsidR="00433EFA">
        <w:rPr>
          <w:spacing w:val="-1"/>
          <w:sz w:val="18"/>
          <w:szCs w:val="18"/>
        </w:rPr>
        <w:t>e</w:t>
      </w:r>
      <w:r w:rsidR="00433EFA">
        <w:rPr>
          <w:spacing w:val="1"/>
          <w:sz w:val="18"/>
          <w:szCs w:val="18"/>
        </w:rPr>
        <w:t>e</w:t>
      </w:r>
      <w:r w:rsidR="00433EFA">
        <w:rPr>
          <w:spacing w:val="-1"/>
          <w:sz w:val="18"/>
          <w:szCs w:val="18"/>
        </w:rPr>
        <w:t>me</w:t>
      </w:r>
      <w:r w:rsidR="00433EFA">
        <w:rPr>
          <w:spacing w:val="1"/>
          <w:sz w:val="18"/>
          <w:szCs w:val="18"/>
        </w:rPr>
        <w:t>n</w:t>
      </w:r>
      <w:r w:rsidR="00433EFA">
        <w:rPr>
          <w:sz w:val="18"/>
          <w:szCs w:val="18"/>
        </w:rPr>
        <w:t>t,si</w:t>
      </w:r>
      <w:r w:rsidR="00433EFA">
        <w:rPr>
          <w:spacing w:val="-1"/>
          <w:sz w:val="18"/>
          <w:szCs w:val="18"/>
        </w:rPr>
        <w:t>g</w:t>
      </w:r>
      <w:r w:rsidR="00433EFA">
        <w:rPr>
          <w:sz w:val="18"/>
          <w:szCs w:val="18"/>
        </w:rPr>
        <w:t>nint</w:t>
      </w:r>
      <w:r w:rsidR="00433EFA">
        <w:rPr>
          <w:spacing w:val="1"/>
          <w:sz w:val="18"/>
          <w:szCs w:val="18"/>
        </w:rPr>
        <w:t>h</w:t>
      </w:r>
      <w:r w:rsidR="00433EFA">
        <w:rPr>
          <w:sz w:val="18"/>
          <w:szCs w:val="18"/>
        </w:rPr>
        <w:t>e s</w:t>
      </w:r>
      <w:r w:rsidR="00433EFA">
        <w:rPr>
          <w:spacing w:val="1"/>
          <w:sz w:val="18"/>
          <w:szCs w:val="18"/>
        </w:rPr>
        <w:t>p</w:t>
      </w:r>
      <w:r w:rsidR="00433EFA">
        <w:rPr>
          <w:spacing w:val="-1"/>
          <w:sz w:val="18"/>
          <w:szCs w:val="18"/>
        </w:rPr>
        <w:t>ac</w:t>
      </w:r>
      <w:r w:rsidR="00433EFA">
        <w:rPr>
          <w:sz w:val="18"/>
          <w:szCs w:val="18"/>
        </w:rPr>
        <w:t>e</w:t>
      </w:r>
      <w:r w:rsidR="00433EFA">
        <w:rPr>
          <w:spacing w:val="1"/>
          <w:sz w:val="18"/>
          <w:szCs w:val="18"/>
        </w:rPr>
        <w:t>p</w:t>
      </w:r>
      <w:r w:rsidR="00433EFA">
        <w:rPr>
          <w:sz w:val="18"/>
          <w:szCs w:val="18"/>
        </w:rPr>
        <w:t>r</w:t>
      </w:r>
      <w:r w:rsidR="00433EFA">
        <w:rPr>
          <w:spacing w:val="1"/>
          <w:sz w:val="18"/>
          <w:szCs w:val="18"/>
        </w:rPr>
        <w:t>o</w:t>
      </w:r>
      <w:r w:rsidR="00433EFA">
        <w:rPr>
          <w:spacing w:val="-1"/>
          <w:sz w:val="18"/>
          <w:szCs w:val="18"/>
        </w:rPr>
        <w:t>v</w:t>
      </w:r>
      <w:r w:rsidR="00433EFA">
        <w:rPr>
          <w:sz w:val="18"/>
          <w:szCs w:val="18"/>
        </w:rPr>
        <w:t>i</w:t>
      </w:r>
      <w:r w:rsidR="00433EFA">
        <w:rPr>
          <w:spacing w:val="1"/>
          <w:sz w:val="18"/>
          <w:szCs w:val="18"/>
        </w:rPr>
        <w:t>d</w:t>
      </w:r>
      <w:r w:rsidR="00433EFA">
        <w:rPr>
          <w:spacing w:val="-1"/>
          <w:sz w:val="18"/>
          <w:szCs w:val="18"/>
        </w:rPr>
        <w:t>e</w:t>
      </w:r>
      <w:r w:rsidR="00433EFA">
        <w:rPr>
          <w:spacing w:val="4"/>
          <w:sz w:val="18"/>
          <w:szCs w:val="18"/>
        </w:rPr>
        <w:t>d</w:t>
      </w:r>
      <w:r w:rsidR="00433EFA">
        <w:rPr>
          <w:sz w:val="18"/>
          <w:szCs w:val="18"/>
        </w:rPr>
        <w:t>,</w:t>
      </w:r>
      <w:r w:rsidR="00433EFA">
        <w:rPr>
          <w:spacing w:val="-1"/>
          <w:sz w:val="18"/>
          <w:szCs w:val="18"/>
        </w:rPr>
        <w:t>a</w:t>
      </w:r>
      <w:r w:rsidR="00433EFA">
        <w:rPr>
          <w:spacing w:val="1"/>
          <w:sz w:val="18"/>
          <w:szCs w:val="18"/>
        </w:rPr>
        <w:t>n</w:t>
      </w:r>
      <w:r w:rsidR="00433EFA">
        <w:rPr>
          <w:sz w:val="18"/>
          <w:szCs w:val="18"/>
        </w:rPr>
        <w:t>dr</w:t>
      </w:r>
      <w:r w:rsidR="00433EFA">
        <w:rPr>
          <w:spacing w:val="-1"/>
          <w:sz w:val="18"/>
          <w:szCs w:val="18"/>
        </w:rPr>
        <w:t>e</w:t>
      </w:r>
      <w:r w:rsidR="00433EFA">
        <w:rPr>
          <w:sz w:val="18"/>
          <w:szCs w:val="18"/>
        </w:rPr>
        <w:t>t</w:t>
      </w:r>
      <w:r w:rsidR="00433EFA">
        <w:rPr>
          <w:spacing w:val="1"/>
          <w:sz w:val="18"/>
          <w:szCs w:val="18"/>
        </w:rPr>
        <w:t>u</w:t>
      </w:r>
      <w:r w:rsidR="00433EFA">
        <w:rPr>
          <w:spacing w:val="-2"/>
          <w:sz w:val="18"/>
          <w:szCs w:val="18"/>
        </w:rPr>
        <w:t>r</w:t>
      </w:r>
      <w:r w:rsidR="00433EFA">
        <w:rPr>
          <w:sz w:val="18"/>
          <w:szCs w:val="18"/>
        </w:rPr>
        <w:t>nt</w:t>
      </w:r>
      <w:r w:rsidR="00433EFA">
        <w:rPr>
          <w:spacing w:val="1"/>
          <w:sz w:val="18"/>
          <w:szCs w:val="18"/>
        </w:rPr>
        <w:t>h</w:t>
      </w:r>
      <w:r w:rsidR="00433EFA">
        <w:rPr>
          <w:sz w:val="18"/>
          <w:szCs w:val="18"/>
        </w:rPr>
        <w:t xml:space="preserve">e </w:t>
      </w:r>
      <w:r w:rsidR="00433EFA">
        <w:rPr>
          <w:spacing w:val="-1"/>
          <w:sz w:val="18"/>
          <w:szCs w:val="18"/>
        </w:rPr>
        <w:t>c</w:t>
      </w:r>
      <w:r w:rsidR="00433EFA">
        <w:rPr>
          <w:spacing w:val="1"/>
          <w:sz w:val="18"/>
          <w:szCs w:val="18"/>
        </w:rPr>
        <w:t>o</w:t>
      </w:r>
      <w:r w:rsidR="00433EFA">
        <w:rPr>
          <w:spacing w:val="-3"/>
          <w:sz w:val="18"/>
          <w:szCs w:val="18"/>
        </w:rPr>
        <w:t>m</w:t>
      </w:r>
      <w:r w:rsidR="00433EFA">
        <w:rPr>
          <w:spacing w:val="1"/>
          <w:sz w:val="18"/>
          <w:szCs w:val="18"/>
        </w:rPr>
        <w:t>p</w:t>
      </w:r>
      <w:r w:rsidR="00433EFA">
        <w:rPr>
          <w:sz w:val="18"/>
          <w:szCs w:val="18"/>
        </w:rPr>
        <w:t>lete</w:t>
      </w:r>
      <w:r w:rsidR="00433EFA">
        <w:rPr>
          <w:spacing w:val="-2"/>
          <w:sz w:val="18"/>
          <w:szCs w:val="18"/>
        </w:rPr>
        <w:t>f</w:t>
      </w:r>
      <w:r w:rsidR="00433EFA">
        <w:rPr>
          <w:spacing w:val="1"/>
          <w:sz w:val="18"/>
          <w:szCs w:val="18"/>
        </w:rPr>
        <w:t>o</w:t>
      </w:r>
      <w:r w:rsidR="00433EFA">
        <w:rPr>
          <w:sz w:val="18"/>
          <w:szCs w:val="18"/>
        </w:rPr>
        <w:t>rm to</w:t>
      </w:r>
      <w:r w:rsidR="00433EFA">
        <w:rPr>
          <w:spacing w:val="1"/>
          <w:sz w:val="18"/>
          <w:szCs w:val="18"/>
        </w:rPr>
        <w:t>u</w:t>
      </w:r>
      <w:r w:rsidR="00433EFA">
        <w:rPr>
          <w:sz w:val="18"/>
          <w:szCs w:val="18"/>
        </w:rPr>
        <w:t xml:space="preserve">s </w:t>
      </w:r>
      <w:r w:rsidR="00433EFA">
        <w:rPr>
          <w:spacing w:val="-1"/>
          <w:sz w:val="18"/>
          <w:szCs w:val="18"/>
        </w:rPr>
        <w:t>a</w:t>
      </w:r>
      <w:r w:rsidR="00433EFA">
        <w:rPr>
          <w:sz w:val="18"/>
          <w:szCs w:val="18"/>
        </w:rPr>
        <w:t>t</w:t>
      </w:r>
      <w:hyperlink r:id="rId7" w:history="1">
        <w:r w:rsidR="00A80F16" w:rsidRPr="0009215A">
          <w:rPr>
            <w:rStyle w:val="Hyperlink"/>
            <w:spacing w:val="2"/>
            <w:sz w:val="18"/>
            <w:szCs w:val="18"/>
          </w:rPr>
          <w:t>jurnal.puslitbangppi@</w:t>
        </w:r>
        <w:r w:rsidR="00A80F16" w:rsidRPr="0009215A">
          <w:rPr>
            <w:rStyle w:val="Hyperlink"/>
            <w:spacing w:val="-3"/>
            <w:sz w:val="18"/>
            <w:szCs w:val="18"/>
          </w:rPr>
          <w:t>mail.kominfo</w:t>
        </w:r>
        <w:r w:rsidR="00A80F16" w:rsidRPr="0009215A">
          <w:rPr>
            <w:rStyle w:val="Hyperlink"/>
            <w:spacing w:val="1"/>
            <w:sz w:val="18"/>
            <w:szCs w:val="18"/>
          </w:rPr>
          <w:t>.</w:t>
        </w:r>
        <w:r w:rsidR="00A80F16" w:rsidRPr="0009215A">
          <w:rPr>
            <w:rStyle w:val="Hyperlink"/>
            <w:spacing w:val="-1"/>
            <w:sz w:val="18"/>
            <w:szCs w:val="18"/>
          </w:rPr>
          <w:t>c</w:t>
        </w:r>
        <w:r w:rsidR="00A80F16" w:rsidRPr="0009215A">
          <w:rPr>
            <w:rStyle w:val="Hyperlink"/>
            <w:spacing w:val="1"/>
            <w:sz w:val="18"/>
            <w:szCs w:val="18"/>
          </w:rPr>
          <w:t>o</w:t>
        </w:r>
        <w:r w:rsidR="00A80F16" w:rsidRPr="0009215A">
          <w:rPr>
            <w:rStyle w:val="Hyperlink"/>
            <w:spacing w:val="-3"/>
            <w:sz w:val="18"/>
            <w:szCs w:val="18"/>
          </w:rPr>
          <w:t>m</w:t>
        </w:r>
      </w:hyperlink>
      <w:r w:rsidR="00433EFA">
        <w:rPr>
          <w:sz w:val="18"/>
          <w:szCs w:val="18"/>
        </w:rPr>
        <w:t>.Y</w:t>
      </w:r>
      <w:r w:rsidR="00433EFA">
        <w:rPr>
          <w:spacing w:val="1"/>
          <w:sz w:val="18"/>
          <w:szCs w:val="18"/>
        </w:rPr>
        <w:t>ou</w:t>
      </w:r>
      <w:r w:rsidR="00433EFA">
        <w:rPr>
          <w:sz w:val="18"/>
          <w:szCs w:val="18"/>
        </w:rPr>
        <w:t>r</w:t>
      </w:r>
      <w:r w:rsidR="00433EFA">
        <w:rPr>
          <w:spacing w:val="-1"/>
          <w:sz w:val="18"/>
          <w:szCs w:val="18"/>
        </w:rPr>
        <w:t>c</w:t>
      </w:r>
      <w:r w:rsidR="00433EFA">
        <w:rPr>
          <w:spacing w:val="1"/>
          <w:sz w:val="18"/>
          <w:szCs w:val="18"/>
        </w:rPr>
        <w:t>oop</w:t>
      </w:r>
      <w:r w:rsidR="00433EFA">
        <w:rPr>
          <w:spacing w:val="-1"/>
          <w:sz w:val="18"/>
          <w:szCs w:val="18"/>
        </w:rPr>
        <w:t>e</w:t>
      </w:r>
      <w:r w:rsidR="00433EFA">
        <w:rPr>
          <w:sz w:val="18"/>
          <w:szCs w:val="18"/>
        </w:rPr>
        <w:t>r</w:t>
      </w:r>
      <w:r w:rsidR="00433EFA">
        <w:rPr>
          <w:spacing w:val="-1"/>
          <w:sz w:val="18"/>
          <w:szCs w:val="18"/>
        </w:rPr>
        <w:t>a</w:t>
      </w:r>
      <w:r w:rsidR="00433EFA">
        <w:rPr>
          <w:sz w:val="18"/>
          <w:szCs w:val="18"/>
        </w:rPr>
        <w:t>t</w:t>
      </w:r>
      <w:r w:rsidR="00433EFA">
        <w:rPr>
          <w:spacing w:val="1"/>
          <w:sz w:val="18"/>
          <w:szCs w:val="18"/>
        </w:rPr>
        <w:t>io</w:t>
      </w:r>
      <w:r w:rsidR="00433EFA">
        <w:rPr>
          <w:sz w:val="18"/>
          <w:szCs w:val="18"/>
        </w:rPr>
        <w:t>n is e</w:t>
      </w:r>
      <w:r w:rsidR="00433EFA">
        <w:rPr>
          <w:spacing w:val="-1"/>
          <w:sz w:val="18"/>
          <w:szCs w:val="18"/>
        </w:rPr>
        <w:t>s</w:t>
      </w:r>
      <w:r w:rsidR="00433EFA">
        <w:rPr>
          <w:sz w:val="18"/>
          <w:szCs w:val="18"/>
        </w:rPr>
        <w:t>s</w:t>
      </w:r>
      <w:r w:rsidR="00433EFA">
        <w:rPr>
          <w:spacing w:val="-1"/>
          <w:sz w:val="18"/>
          <w:szCs w:val="18"/>
        </w:rPr>
        <w:t>e</w:t>
      </w:r>
      <w:r w:rsidR="00433EFA">
        <w:rPr>
          <w:spacing w:val="1"/>
          <w:sz w:val="18"/>
          <w:szCs w:val="18"/>
        </w:rPr>
        <w:t>n</w:t>
      </w:r>
      <w:r w:rsidR="00433EFA">
        <w:rPr>
          <w:sz w:val="18"/>
          <w:szCs w:val="18"/>
        </w:rPr>
        <w:t>t</w:t>
      </w:r>
      <w:r w:rsidR="00433EFA">
        <w:rPr>
          <w:spacing w:val="1"/>
          <w:sz w:val="18"/>
          <w:szCs w:val="18"/>
        </w:rPr>
        <w:t>i</w:t>
      </w:r>
      <w:r w:rsidR="00433EFA">
        <w:rPr>
          <w:spacing w:val="-1"/>
          <w:sz w:val="18"/>
          <w:szCs w:val="18"/>
        </w:rPr>
        <w:t>a</w:t>
      </w:r>
      <w:r w:rsidR="00433EFA">
        <w:rPr>
          <w:sz w:val="18"/>
          <w:szCs w:val="18"/>
        </w:rPr>
        <w:t>l</w:t>
      </w:r>
      <w:r w:rsidR="00433EFA">
        <w:rPr>
          <w:spacing w:val="-1"/>
          <w:sz w:val="18"/>
          <w:szCs w:val="18"/>
        </w:rPr>
        <w:t>a</w:t>
      </w:r>
      <w:r w:rsidR="00433EFA">
        <w:rPr>
          <w:spacing w:val="1"/>
          <w:sz w:val="18"/>
          <w:szCs w:val="18"/>
        </w:rPr>
        <w:t>n</w:t>
      </w:r>
      <w:r w:rsidR="00433EFA">
        <w:rPr>
          <w:sz w:val="18"/>
          <w:szCs w:val="18"/>
        </w:rPr>
        <w:t>d</w:t>
      </w:r>
      <w:r w:rsidR="00433EFA">
        <w:rPr>
          <w:spacing w:val="-1"/>
          <w:sz w:val="18"/>
          <w:szCs w:val="18"/>
        </w:rPr>
        <w:t>ap</w:t>
      </w:r>
      <w:r w:rsidR="00433EFA">
        <w:rPr>
          <w:spacing w:val="1"/>
          <w:sz w:val="18"/>
          <w:szCs w:val="18"/>
        </w:rPr>
        <w:t>p</w:t>
      </w:r>
      <w:r w:rsidR="00433EFA">
        <w:rPr>
          <w:sz w:val="18"/>
          <w:szCs w:val="18"/>
        </w:rPr>
        <w:t>r</w:t>
      </w:r>
      <w:r w:rsidR="00433EFA">
        <w:rPr>
          <w:spacing w:val="-1"/>
          <w:sz w:val="18"/>
          <w:szCs w:val="18"/>
        </w:rPr>
        <w:t>ec</w:t>
      </w:r>
      <w:r w:rsidR="00433EFA">
        <w:rPr>
          <w:sz w:val="18"/>
          <w:szCs w:val="18"/>
        </w:rPr>
        <w:t>iat</w:t>
      </w:r>
      <w:r w:rsidR="00433EFA">
        <w:rPr>
          <w:spacing w:val="-1"/>
          <w:sz w:val="18"/>
          <w:szCs w:val="18"/>
        </w:rPr>
        <w:t>e</w:t>
      </w:r>
      <w:r w:rsidR="00433EFA">
        <w:rPr>
          <w:spacing w:val="1"/>
          <w:sz w:val="18"/>
          <w:szCs w:val="18"/>
        </w:rPr>
        <w:t>d</w:t>
      </w:r>
      <w:r w:rsidR="00433EFA">
        <w:rPr>
          <w:sz w:val="18"/>
          <w:szCs w:val="18"/>
        </w:rPr>
        <w:t>.</w:t>
      </w:r>
      <w:r w:rsidR="00433EFA">
        <w:rPr>
          <w:spacing w:val="-3"/>
          <w:sz w:val="18"/>
          <w:szCs w:val="18"/>
        </w:rPr>
        <w:t>A</w:t>
      </w:r>
      <w:r w:rsidR="00433EFA">
        <w:rPr>
          <w:spacing w:val="1"/>
          <w:sz w:val="18"/>
          <w:szCs w:val="18"/>
        </w:rPr>
        <w:t>n</w:t>
      </w:r>
      <w:r w:rsidR="00433EFA">
        <w:rPr>
          <w:sz w:val="18"/>
          <w:szCs w:val="18"/>
        </w:rPr>
        <w:t>y</w:t>
      </w:r>
      <w:r w:rsidR="00433EFA">
        <w:rPr>
          <w:spacing w:val="1"/>
          <w:sz w:val="18"/>
          <w:szCs w:val="18"/>
        </w:rPr>
        <w:t>d</w:t>
      </w:r>
      <w:r w:rsidR="00433EFA">
        <w:rPr>
          <w:spacing w:val="-1"/>
          <w:sz w:val="18"/>
          <w:szCs w:val="18"/>
        </w:rPr>
        <w:t>e</w:t>
      </w:r>
      <w:r w:rsidR="00433EFA">
        <w:rPr>
          <w:sz w:val="18"/>
          <w:szCs w:val="18"/>
        </w:rPr>
        <w:t>lay</w:t>
      </w:r>
      <w:r w:rsidR="00433EFA">
        <w:rPr>
          <w:spacing w:val="-3"/>
          <w:sz w:val="18"/>
          <w:szCs w:val="18"/>
        </w:rPr>
        <w:t>w</w:t>
      </w:r>
      <w:r w:rsidR="00433EFA">
        <w:rPr>
          <w:sz w:val="18"/>
          <w:szCs w:val="18"/>
        </w:rPr>
        <w:t>i</w:t>
      </w:r>
      <w:r w:rsidR="00433EFA">
        <w:rPr>
          <w:spacing w:val="1"/>
          <w:sz w:val="18"/>
          <w:szCs w:val="18"/>
        </w:rPr>
        <w:t>l</w:t>
      </w:r>
      <w:r w:rsidR="00433EFA">
        <w:rPr>
          <w:sz w:val="18"/>
          <w:szCs w:val="18"/>
        </w:rPr>
        <w:t>l</w:t>
      </w:r>
      <w:r w:rsidR="00433EFA">
        <w:rPr>
          <w:spacing w:val="3"/>
          <w:sz w:val="18"/>
          <w:szCs w:val="18"/>
        </w:rPr>
        <w:t>r</w:t>
      </w:r>
      <w:r w:rsidR="00433EFA">
        <w:rPr>
          <w:spacing w:val="-1"/>
          <w:sz w:val="18"/>
          <w:szCs w:val="18"/>
        </w:rPr>
        <w:t>e</w:t>
      </w:r>
      <w:r w:rsidR="00433EFA">
        <w:rPr>
          <w:sz w:val="18"/>
          <w:szCs w:val="18"/>
        </w:rPr>
        <w:t>s</w:t>
      </w:r>
      <w:r w:rsidR="00433EFA">
        <w:rPr>
          <w:spacing w:val="1"/>
          <w:sz w:val="18"/>
          <w:szCs w:val="18"/>
        </w:rPr>
        <w:t>u</w:t>
      </w:r>
      <w:r w:rsidR="00433EFA">
        <w:rPr>
          <w:sz w:val="18"/>
          <w:szCs w:val="18"/>
        </w:rPr>
        <w:t xml:space="preserve">ltina </w:t>
      </w:r>
      <w:r w:rsidR="00433EFA">
        <w:rPr>
          <w:spacing w:val="1"/>
          <w:sz w:val="18"/>
          <w:szCs w:val="18"/>
        </w:rPr>
        <w:t>d</w:t>
      </w:r>
      <w:r w:rsidR="00433EFA">
        <w:rPr>
          <w:spacing w:val="-1"/>
          <w:sz w:val="18"/>
          <w:szCs w:val="18"/>
        </w:rPr>
        <w:t>e</w:t>
      </w:r>
      <w:r w:rsidR="00433EFA">
        <w:rPr>
          <w:sz w:val="18"/>
          <w:szCs w:val="18"/>
        </w:rPr>
        <w:t>layin</w:t>
      </w:r>
      <w:r w:rsidR="00433EFA">
        <w:rPr>
          <w:spacing w:val="-1"/>
          <w:sz w:val="18"/>
          <w:szCs w:val="18"/>
        </w:rPr>
        <w:t>p</w:t>
      </w:r>
      <w:r w:rsidR="00433EFA">
        <w:rPr>
          <w:spacing w:val="1"/>
          <w:sz w:val="18"/>
          <w:szCs w:val="18"/>
        </w:rPr>
        <w:t>ub</w:t>
      </w:r>
      <w:r w:rsidR="00433EFA">
        <w:rPr>
          <w:spacing w:val="-2"/>
          <w:sz w:val="18"/>
          <w:szCs w:val="18"/>
        </w:rPr>
        <w:t>l</w:t>
      </w:r>
      <w:r w:rsidR="00433EFA">
        <w:rPr>
          <w:sz w:val="18"/>
          <w:szCs w:val="18"/>
        </w:rPr>
        <w:t>ic</w:t>
      </w:r>
      <w:r w:rsidR="00433EFA">
        <w:rPr>
          <w:spacing w:val="-1"/>
          <w:sz w:val="18"/>
          <w:szCs w:val="18"/>
        </w:rPr>
        <w:t>a</w:t>
      </w:r>
      <w:r w:rsidR="00433EFA">
        <w:rPr>
          <w:sz w:val="18"/>
          <w:szCs w:val="18"/>
        </w:rPr>
        <w:t>t</w:t>
      </w:r>
      <w:r w:rsidR="00433EFA">
        <w:rPr>
          <w:spacing w:val="1"/>
          <w:sz w:val="18"/>
          <w:szCs w:val="18"/>
        </w:rPr>
        <w:t>ion</w:t>
      </w:r>
      <w:r w:rsidR="00433EFA">
        <w:rPr>
          <w:sz w:val="18"/>
          <w:szCs w:val="18"/>
        </w:rPr>
        <w:t>.</w:t>
      </w:r>
    </w:p>
    <w:p w:rsidR="00277E54" w:rsidRDefault="00277E54">
      <w:pPr>
        <w:spacing w:before="4" w:line="120" w:lineRule="exact"/>
        <w:rPr>
          <w:sz w:val="13"/>
          <w:szCs w:val="13"/>
        </w:rPr>
      </w:pPr>
    </w:p>
    <w:p w:rsidR="00277E54" w:rsidRDefault="00277E54">
      <w:pPr>
        <w:spacing w:line="200" w:lineRule="exact"/>
      </w:pPr>
    </w:p>
    <w:p w:rsidR="00755B1E" w:rsidRDefault="00433EFA" w:rsidP="00755B1E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le 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 w:rsidR="00755B1E">
        <w:rPr>
          <w:spacing w:val="1"/>
          <w:sz w:val="18"/>
          <w:szCs w:val="18"/>
        </w:rPr>
        <w:tab/>
        <w:t xml:space="preserve">    </w:t>
      </w:r>
      <w:r>
        <w:rPr>
          <w:sz w:val="18"/>
          <w:szCs w:val="18"/>
        </w:rPr>
        <w:t xml:space="preserve">: </w:t>
      </w:r>
      <w:proofErr w:type="spellStart"/>
      <w:r w:rsidR="00755B1E" w:rsidRPr="00D95EAA">
        <w:rPr>
          <w:sz w:val="18"/>
          <w:szCs w:val="18"/>
        </w:rPr>
        <w:t>Analisa</w:t>
      </w:r>
      <w:proofErr w:type="spellEnd"/>
      <w:r w:rsidR="00755B1E" w:rsidRPr="00D95EAA">
        <w:rPr>
          <w:sz w:val="18"/>
          <w:szCs w:val="18"/>
        </w:rPr>
        <w:t xml:space="preserve"> </w:t>
      </w:r>
      <w:proofErr w:type="spellStart"/>
      <w:r w:rsidR="00755B1E" w:rsidRPr="00D95EAA">
        <w:rPr>
          <w:sz w:val="18"/>
          <w:szCs w:val="18"/>
        </w:rPr>
        <w:t>Kualitas</w:t>
      </w:r>
      <w:proofErr w:type="spellEnd"/>
      <w:r w:rsidR="00755B1E" w:rsidRPr="00D95EAA">
        <w:rPr>
          <w:sz w:val="18"/>
          <w:szCs w:val="18"/>
        </w:rPr>
        <w:t xml:space="preserve"> </w:t>
      </w:r>
      <w:proofErr w:type="spellStart"/>
      <w:r w:rsidR="00755B1E" w:rsidRPr="00D95EAA">
        <w:rPr>
          <w:sz w:val="18"/>
          <w:szCs w:val="18"/>
        </w:rPr>
        <w:t>Layanan</w:t>
      </w:r>
      <w:proofErr w:type="spellEnd"/>
      <w:r w:rsidR="00755B1E" w:rsidRPr="00D95EAA">
        <w:rPr>
          <w:sz w:val="18"/>
          <w:szCs w:val="18"/>
        </w:rPr>
        <w:t xml:space="preserve"> E-Government</w:t>
      </w:r>
      <w:r w:rsidR="00755B1E">
        <w:rPr>
          <w:sz w:val="18"/>
          <w:szCs w:val="18"/>
        </w:rPr>
        <w:t xml:space="preserve"> </w:t>
      </w:r>
      <w:proofErr w:type="spellStart"/>
      <w:r w:rsidR="00755B1E">
        <w:rPr>
          <w:sz w:val="18"/>
          <w:szCs w:val="18"/>
        </w:rPr>
        <w:t>d</w:t>
      </w:r>
      <w:r w:rsidR="00755B1E" w:rsidRPr="00D95EAA">
        <w:rPr>
          <w:sz w:val="18"/>
          <w:szCs w:val="18"/>
        </w:rPr>
        <w:t>engan</w:t>
      </w:r>
      <w:proofErr w:type="spellEnd"/>
      <w:r w:rsidR="00755B1E" w:rsidRPr="00D95EAA">
        <w:rPr>
          <w:sz w:val="18"/>
          <w:szCs w:val="18"/>
        </w:rPr>
        <w:t xml:space="preserve"> </w:t>
      </w:r>
      <w:proofErr w:type="spellStart"/>
      <w:r w:rsidR="00755B1E" w:rsidRPr="00D95EAA">
        <w:rPr>
          <w:sz w:val="18"/>
          <w:szCs w:val="18"/>
        </w:rPr>
        <w:t>Pendekatan</w:t>
      </w:r>
      <w:proofErr w:type="spellEnd"/>
      <w:r w:rsidR="00755B1E" w:rsidRPr="00D95EAA">
        <w:rPr>
          <w:sz w:val="18"/>
          <w:szCs w:val="18"/>
        </w:rPr>
        <w:t xml:space="preserve"> E-</w:t>
      </w:r>
      <w:proofErr w:type="spellStart"/>
      <w:r w:rsidR="00755B1E" w:rsidRPr="00D95EAA">
        <w:rPr>
          <w:sz w:val="18"/>
          <w:szCs w:val="18"/>
        </w:rPr>
        <w:t>Govqual</w:t>
      </w:r>
      <w:proofErr w:type="spellEnd"/>
      <w:r w:rsidR="00755B1E" w:rsidRPr="00D95EAA">
        <w:rPr>
          <w:sz w:val="18"/>
          <w:szCs w:val="18"/>
        </w:rPr>
        <w:t xml:space="preserve"> &amp; I</w:t>
      </w:r>
      <w:r w:rsidR="00755B1E">
        <w:rPr>
          <w:sz w:val="18"/>
          <w:szCs w:val="18"/>
        </w:rPr>
        <w:t>PA</w:t>
      </w:r>
    </w:p>
    <w:p w:rsidR="00755B1E" w:rsidRDefault="00433EFA" w:rsidP="00755B1E">
      <w:pPr>
        <w:spacing w:before="36"/>
        <w:ind w:right="40"/>
        <w:rPr>
          <w:sz w:val="18"/>
          <w:szCs w:val="18"/>
        </w:rPr>
      </w:pP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nd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proofErr w:type="gramStart"/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 w:rsidR="00755B1E">
        <w:rPr>
          <w:sz w:val="18"/>
          <w:szCs w:val="18"/>
        </w:rPr>
        <w:t xml:space="preserve"> </w:t>
      </w:r>
      <w:r>
        <w:rPr>
          <w:sz w:val="18"/>
          <w:szCs w:val="18"/>
        </w:rPr>
        <w:t>:</w:t>
      </w:r>
      <w:proofErr w:type="gramEnd"/>
      <w:r w:rsidR="00755B1E">
        <w:rPr>
          <w:sz w:val="18"/>
          <w:szCs w:val="18"/>
        </w:rPr>
        <w:t xml:space="preserve"> </w:t>
      </w:r>
      <w:proofErr w:type="spellStart"/>
      <w:r w:rsidR="00755B1E">
        <w:rPr>
          <w:sz w:val="18"/>
          <w:szCs w:val="18"/>
        </w:rPr>
        <w:t>Darmawan</w:t>
      </w:r>
      <w:proofErr w:type="spellEnd"/>
      <w:r w:rsidR="00755B1E">
        <w:rPr>
          <w:sz w:val="18"/>
          <w:szCs w:val="18"/>
        </w:rPr>
        <w:t xml:space="preserve"> </w:t>
      </w:r>
      <w:proofErr w:type="spellStart"/>
      <w:r w:rsidR="00755B1E">
        <w:rPr>
          <w:sz w:val="18"/>
          <w:szCs w:val="18"/>
        </w:rPr>
        <w:t>Napitupulu</w:t>
      </w:r>
      <w:proofErr w:type="spellEnd"/>
    </w:p>
    <w:p w:rsidR="00277E54" w:rsidRDefault="00BE1176" w:rsidP="00755B1E">
      <w:pPr>
        <w:spacing w:before="36"/>
        <w:ind w:right="40"/>
        <w:rPr>
          <w:sz w:val="18"/>
          <w:szCs w:val="18"/>
        </w:rPr>
      </w:pPr>
      <w:r w:rsidRPr="00BE1176">
        <w:pict>
          <v:group id="_x0000_s1026" style="position:absolute;margin-left:70.3pt;margin-top:17.65pt;width:454.85pt;height:1.55pt;z-index:-251658240;mso-position-horizontal-relative:page" coordorigin="1406,353" coordsize="9097,31">
            <v:shape id="_x0000_s1028" style="position:absolute;left:1412;top:378;width:9085;height:0" coordorigin="1412,378" coordsize="9085,0" path="m1412,378r9085,e" filled="f" strokeweight=".58pt">
              <v:path arrowok="t"/>
            </v:shape>
            <v:shape id="_x0000_s1027" style="position:absolute;left:1412;top:359;width:9085;height:0" coordorigin="1412,359" coordsize="9085,0" path="m1412,359r9085,e" filled="f" strokeweight=".58pt">
              <v:path arrowok="t"/>
            </v:shape>
            <w10:wrap anchorx="page"/>
          </v:group>
        </w:pict>
      </w:r>
      <w:r w:rsidR="00433EFA">
        <w:rPr>
          <w:spacing w:val="-2"/>
          <w:position w:val="-1"/>
          <w:sz w:val="18"/>
          <w:szCs w:val="18"/>
        </w:rPr>
        <w:t>T</w:t>
      </w:r>
      <w:r w:rsidR="00433EFA">
        <w:rPr>
          <w:position w:val="-1"/>
          <w:sz w:val="18"/>
          <w:szCs w:val="18"/>
        </w:rPr>
        <w:t>o</w:t>
      </w:r>
      <w:r w:rsidR="00433EFA">
        <w:rPr>
          <w:spacing w:val="1"/>
          <w:position w:val="-1"/>
          <w:sz w:val="18"/>
          <w:szCs w:val="18"/>
        </w:rPr>
        <w:t xml:space="preserve"> b</w:t>
      </w:r>
      <w:r w:rsidR="00433EFA">
        <w:rPr>
          <w:position w:val="-1"/>
          <w:sz w:val="18"/>
          <w:szCs w:val="18"/>
        </w:rPr>
        <w:t xml:space="preserve">e </w:t>
      </w:r>
      <w:r w:rsidR="00433EFA">
        <w:rPr>
          <w:spacing w:val="1"/>
          <w:position w:val="-1"/>
          <w:sz w:val="18"/>
          <w:szCs w:val="18"/>
        </w:rPr>
        <w:t>p</w:t>
      </w:r>
      <w:r w:rsidR="00433EFA">
        <w:rPr>
          <w:spacing w:val="-1"/>
          <w:position w:val="-1"/>
          <w:sz w:val="18"/>
          <w:szCs w:val="18"/>
        </w:rPr>
        <w:t>u</w:t>
      </w:r>
      <w:r w:rsidR="00433EFA">
        <w:rPr>
          <w:spacing w:val="1"/>
          <w:position w:val="-1"/>
          <w:sz w:val="18"/>
          <w:szCs w:val="18"/>
        </w:rPr>
        <w:t>b</w:t>
      </w:r>
      <w:r w:rsidR="00433EFA">
        <w:rPr>
          <w:position w:val="-1"/>
          <w:sz w:val="18"/>
          <w:szCs w:val="18"/>
        </w:rPr>
        <w:t>l</w:t>
      </w:r>
      <w:r w:rsidR="00433EFA">
        <w:rPr>
          <w:spacing w:val="1"/>
          <w:position w:val="-1"/>
          <w:sz w:val="18"/>
          <w:szCs w:val="18"/>
        </w:rPr>
        <w:t>i</w:t>
      </w:r>
      <w:r w:rsidR="00433EFA">
        <w:rPr>
          <w:spacing w:val="-3"/>
          <w:position w:val="-1"/>
          <w:sz w:val="18"/>
          <w:szCs w:val="18"/>
        </w:rPr>
        <w:t>s</w:t>
      </w:r>
      <w:r w:rsidR="00433EFA">
        <w:rPr>
          <w:spacing w:val="1"/>
          <w:position w:val="-1"/>
          <w:sz w:val="18"/>
          <w:szCs w:val="18"/>
        </w:rPr>
        <w:t>h</w:t>
      </w:r>
      <w:r w:rsidR="00433EFA">
        <w:rPr>
          <w:spacing w:val="-1"/>
          <w:position w:val="-1"/>
          <w:sz w:val="18"/>
          <w:szCs w:val="18"/>
        </w:rPr>
        <w:t>e</w:t>
      </w:r>
      <w:r w:rsidR="00433EFA">
        <w:rPr>
          <w:position w:val="-1"/>
          <w:sz w:val="18"/>
          <w:szCs w:val="18"/>
        </w:rPr>
        <w:t>d</w:t>
      </w:r>
      <w:r w:rsidR="00755B1E">
        <w:rPr>
          <w:position w:val="-1"/>
          <w:sz w:val="18"/>
          <w:szCs w:val="18"/>
        </w:rPr>
        <w:t xml:space="preserve"> </w:t>
      </w:r>
      <w:r w:rsidR="00433EFA">
        <w:rPr>
          <w:spacing w:val="-2"/>
          <w:position w:val="-1"/>
          <w:sz w:val="18"/>
          <w:szCs w:val="18"/>
        </w:rPr>
        <w:t>i</w:t>
      </w:r>
      <w:r w:rsidR="00433EFA">
        <w:rPr>
          <w:spacing w:val="3"/>
          <w:position w:val="-1"/>
          <w:sz w:val="18"/>
          <w:szCs w:val="18"/>
        </w:rPr>
        <w:t>n</w:t>
      </w:r>
      <w:r w:rsidR="00755B1E">
        <w:rPr>
          <w:spacing w:val="3"/>
          <w:position w:val="-1"/>
          <w:sz w:val="18"/>
          <w:szCs w:val="18"/>
        </w:rPr>
        <w:tab/>
        <w:t xml:space="preserve">    </w:t>
      </w:r>
      <w:proofErr w:type="gramStart"/>
      <w:r w:rsidR="00433EFA">
        <w:rPr>
          <w:position w:val="-1"/>
          <w:sz w:val="18"/>
          <w:szCs w:val="18"/>
        </w:rPr>
        <w:t>:</w:t>
      </w:r>
      <w:proofErr w:type="spellStart"/>
      <w:r w:rsidR="00A80F16">
        <w:rPr>
          <w:position w:val="-1"/>
          <w:sz w:val="18"/>
          <w:szCs w:val="18"/>
        </w:rPr>
        <w:t>Jurnal</w:t>
      </w:r>
      <w:proofErr w:type="spellEnd"/>
      <w:proofErr w:type="gramEnd"/>
      <w:r w:rsidR="00755B1E">
        <w:rPr>
          <w:position w:val="-1"/>
          <w:sz w:val="18"/>
          <w:szCs w:val="18"/>
        </w:rPr>
        <w:t xml:space="preserve"> </w:t>
      </w:r>
      <w:proofErr w:type="spellStart"/>
      <w:r w:rsidR="00A80F16">
        <w:rPr>
          <w:position w:val="-1"/>
          <w:sz w:val="18"/>
          <w:szCs w:val="18"/>
        </w:rPr>
        <w:t>Penelitian</w:t>
      </w:r>
      <w:proofErr w:type="spellEnd"/>
      <w:r w:rsidR="00755B1E">
        <w:rPr>
          <w:position w:val="-1"/>
          <w:sz w:val="18"/>
          <w:szCs w:val="18"/>
        </w:rPr>
        <w:t xml:space="preserve"> </w:t>
      </w:r>
      <w:r w:rsidR="00A80F16">
        <w:rPr>
          <w:position w:val="-1"/>
          <w:sz w:val="18"/>
          <w:szCs w:val="18"/>
        </w:rPr>
        <w:t>Pos</w:t>
      </w:r>
      <w:r w:rsidR="00755B1E">
        <w:rPr>
          <w:position w:val="-1"/>
          <w:sz w:val="18"/>
          <w:szCs w:val="18"/>
        </w:rPr>
        <w:t xml:space="preserve"> </w:t>
      </w:r>
      <w:proofErr w:type="spellStart"/>
      <w:r w:rsidR="00A80F16">
        <w:rPr>
          <w:position w:val="-1"/>
          <w:sz w:val="18"/>
          <w:szCs w:val="18"/>
        </w:rPr>
        <w:t>dan</w:t>
      </w:r>
      <w:proofErr w:type="spellEnd"/>
      <w:r w:rsidR="00755B1E">
        <w:rPr>
          <w:position w:val="-1"/>
          <w:sz w:val="18"/>
          <w:szCs w:val="18"/>
        </w:rPr>
        <w:t xml:space="preserve"> </w:t>
      </w:r>
      <w:proofErr w:type="spellStart"/>
      <w:r w:rsidR="00A80F16">
        <w:rPr>
          <w:position w:val="-1"/>
          <w:sz w:val="18"/>
          <w:szCs w:val="18"/>
        </w:rPr>
        <w:t>Informatika</w:t>
      </w:r>
      <w:proofErr w:type="spellEnd"/>
      <w:r w:rsidR="00755B1E">
        <w:rPr>
          <w:position w:val="-1"/>
          <w:sz w:val="18"/>
          <w:szCs w:val="18"/>
        </w:rPr>
        <w:t xml:space="preserve"> </w:t>
      </w:r>
      <w:r w:rsidR="00433EFA">
        <w:rPr>
          <w:position w:val="-1"/>
          <w:sz w:val="18"/>
          <w:szCs w:val="18"/>
        </w:rPr>
        <w:t>(</w:t>
      </w:r>
      <w:r w:rsidR="00A80F16">
        <w:rPr>
          <w:spacing w:val="1"/>
          <w:position w:val="-1"/>
          <w:sz w:val="18"/>
          <w:szCs w:val="18"/>
        </w:rPr>
        <w:t>JPPI</w:t>
      </w:r>
      <w:r w:rsidR="00433EFA">
        <w:rPr>
          <w:position w:val="-1"/>
          <w:sz w:val="18"/>
          <w:szCs w:val="18"/>
        </w:rPr>
        <w:t>)</w:t>
      </w:r>
    </w:p>
    <w:p w:rsidR="00277E54" w:rsidRDefault="00277E54">
      <w:pPr>
        <w:spacing w:before="6" w:line="140" w:lineRule="exact"/>
        <w:rPr>
          <w:sz w:val="14"/>
          <w:szCs w:val="14"/>
        </w:rPr>
      </w:pPr>
    </w:p>
    <w:p w:rsidR="00277E54" w:rsidRDefault="00277E54">
      <w:pPr>
        <w:spacing w:line="200" w:lineRule="exact"/>
      </w:pPr>
    </w:p>
    <w:p w:rsidR="00277E54" w:rsidRDefault="00433EFA">
      <w:pPr>
        <w:spacing w:before="32"/>
        <w:ind w:left="3621" w:right="3692"/>
        <w:jc w:val="center"/>
        <w:rPr>
          <w:sz w:val="18"/>
          <w:szCs w:val="18"/>
        </w:rPr>
      </w:pPr>
      <w:r>
        <w:rPr>
          <w:b/>
          <w:spacing w:val="-1"/>
          <w:sz w:val="22"/>
          <w:szCs w:val="22"/>
        </w:rPr>
        <w:t>C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PYR</w:t>
      </w:r>
      <w:r>
        <w:rPr>
          <w:b/>
          <w:spacing w:val="-1"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G</w:t>
      </w:r>
      <w:r>
        <w:rPr>
          <w:b/>
          <w:spacing w:val="-1"/>
          <w:sz w:val="18"/>
          <w:szCs w:val="18"/>
        </w:rPr>
        <w:t>H</w:t>
      </w:r>
      <w:r>
        <w:rPr>
          <w:b/>
          <w:sz w:val="18"/>
          <w:szCs w:val="18"/>
        </w:rPr>
        <w:t>T</w:t>
      </w:r>
      <w:r>
        <w:rPr>
          <w:b/>
          <w:spacing w:val="-1"/>
          <w:sz w:val="22"/>
          <w:szCs w:val="22"/>
        </w:rPr>
        <w:t>T</w:t>
      </w:r>
      <w:r>
        <w:rPr>
          <w:b/>
          <w:sz w:val="18"/>
          <w:szCs w:val="18"/>
        </w:rPr>
        <w:t>R</w:t>
      </w:r>
      <w:r>
        <w:rPr>
          <w:b/>
          <w:spacing w:val="-1"/>
          <w:sz w:val="18"/>
          <w:szCs w:val="18"/>
        </w:rPr>
        <w:t>A</w:t>
      </w:r>
      <w:r>
        <w:rPr>
          <w:b/>
          <w:sz w:val="18"/>
          <w:szCs w:val="18"/>
        </w:rPr>
        <w:t>NS</w:t>
      </w:r>
      <w:r>
        <w:rPr>
          <w:b/>
          <w:spacing w:val="1"/>
          <w:sz w:val="18"/>
          <w:szCs w:val="18"/>
        </w:rPr>
        <w:t>F</w:t>
      </w:r>
      <w:r>
        <w:rPr>
          <w:b/>
          <w:sz w:val="18"/>
          <w:szCs w:val="18"/>
        </w:rPr>
        <w:t>ER</w:t>
      </w:r>
    </w:p>
    <w:p w:rsidR="00277E54" w:rsidRDefault="00433EFA">
      <w:pPr>
        <w:spacing w:before="74"/>
        <w:ind w:left="100" w:right="402" w:firstLine="283"/>
        <w:jc w:val="both"/>
        <w:rPr>
          <w:sz w:val="18"/>
          <w:szCs w:val="18"/>
        </w:rPr>
      </w:pP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 xml:space="preserve">y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pacing w:val="3"/>
          <w:sz w:val="18"/>
          <w:szCs w:val="18"/>
        </w:rPr>
        <w:t>i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nto</w:t>
      </w:r>
      <w:r w:rsidR="00A80F16" w:rsidRPr="00A80F16">
        <w:rPr>
          <w:sz w:val="18"/>
          <w:szCs w:val="18"/>
        </w:rPr>
        <w:t>R&amp;D Center for Post and Informatics</w:t>
      </w:r>
      <w:r w:rsidR="00A80F16">
        <w:rPr>
          <w:sz w:val="18"/>
          <w:szCs w:val="18"/>
        </w:rPr>
        <w:t xml:space="preserve"> - </w:t>
      </w:r>
      <w:r w:rsidR="00A80F16" w:rsidRPr="00A80F16">
        <w:rPr>
          <w:sz w:val="18"/>
          <w:szCs w:val="18"/>
        </w:rPr>
        <w:t>MCIT of Indonesia</w:t>
      </w:r>
      <w:r w:rsidR="00A80F16">
        <w:rPr>
          <w:sz w:val="18"/>
          <w:szCs w:val="18"/>
        </w:rPr>
        <w:t>,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llri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ts</w:t>
      </w:r>
      <w:r>
        <w:rPr>
          <w:spacing w:val="1"/>
          <w:sz w:val="18"/>
          <w:szCs w:val="18"/>
        </w:rPr>
        <w:t xml:space="preserve"> u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co</w:t>
      </w:r>
      <w:r>
        <w:rPr>
          <w:spacing w:val="1"/>
          <w:sz w:val="18"/>
          <w:szCs w:val="18"/>
        </w:rPr>
        <w:t>p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gh</w:t>
      </w:r>
      <w:r>
        <w:rPr>
          <w:sz w:val="18"/>
          <w:szCs w:val="18"/>
        </w:rPr>
        <w:t>tt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 xml:space="preserve">y 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x</w:t>
      </w:r>
      <w:r>
        <w:rPr>
          <w:sz w:val="18"/>
          <w:szCs w:val="18"/>
        </w:rPr>
        <w:t>istin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nu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ti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ied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 s</w:t>
      </w:r>
      <w:r>
        <w:rPr>
          <w:spacing w:val="1"/>
          <w:sz w:val="18"/>
          <w:szCs w:val="18"/>
        </w:rPr>
        <w:t>upp</w:t>
      </w:r>
      <w:r>
        <w:rPr>
          <w:sz w:val="18"/>
          <w:szCs w:val="18"/>
        </w:rPr>
        <w:t>le</w:t>
      </w:r>
      <w:r>
        <w:rPr>
          <w:spacing w:val="-4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talta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, 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str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r 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ns</w:t>
      </w:r>
      <w:r>
        <w:rPr>
          <w:spacing w:val="1"/>
          <w:sz w:val="18"/>
          <w:szCs w:val="18"/>
        </w:rPr>
        <w:t>ub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tedt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h(t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"a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le</w:t>
      </w:r>
      <w:r>
        <w:rPr>
          <w:spacing w:val="-2"/>
          <w:sz w:val="18"/>
          <w:szCs w:val="18"/>
        </w:rPr>
        <w:t>"</w:t>
      </w:r>
      <w:r>
        <w:rPr>
          <w:spacing w:val="5"/>
          <w:sz w:val="18"/>
          <w:szCs w:val="18"/>
        </w:rPr>
        <w:t>)</w:t>
      </w:r>
      <w:r>
        <w:rPr>
          <w:sz w:val="18"/>
          <w:szCs w:val="18"/>
        </w:rPr>
        <w:t>,i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ud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y 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iat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ten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im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 xml:space="preserve">ia 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pon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en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ce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en</w:t>
      </w:r>
      <w:r>
        <w:rPr>
          <w:sz w:val="18"/>
          <w:szCs w:val="18"/>
        </w:rPr>
        <w:t>ts</w:t>
      </w:r>
      <w:r>
        <w:rPr>
          <w:spacing w:val="-1"/>
          <w:sz w:val="18"/>
          <w:szCs w:val="18"/>
        </w:rPr>
        <w:t>acc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n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les</w:t>
      </w:r>
      <w:r>
        <w:rPr>
          <w:spacing w:val="1"/>
          <w:sz w:val="18"/>
          <w:szCs w:val="18"/>
        </w:rPr>
        <w:t>ub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tedto</w:t>
      </w:r>
      <w:r w:rsidR="00A80F16" w:rsidRPr="00A80F16">
        <w:rPr>
          <w:sz w:val="18"/>
          <w:szCs w:val="18"/>
        </w:rPr>
        <w:t>R&amp;D Center for Post and Informatics</w:t>
      </w:r>
      <w:r w:rsidR="00A80F16">
        <w:rPr>
          <w:sz w:val="18"/>
          <w:szCs w:val="18"/>
        </w:rPr>
        <w:t xml:space="preserve"> - </w:t>
      </w:r>
      <w:r w:rsidR="00A80F16" w:rsidRPr="00A80F16">
        <w:rPr>
          <w:sz w:val="18"/>
          <w:szCs w:val="18"/>
        </w:rPr>
        <w:t>MCIT of Indonesia</w:t>
      </w:r>
      <w:r>
        <w:rPr>
          <w:sz w:val="18"/>
          <w:szCs w:val="18"/>
        </w:rPr>
        <w:t>in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ia</w:t>
      </w:r>
      <w:r>
        <w:rPr>
          <w:spacing w:val="2"/>
          <w:sz w:val="18"/>
          <w:szCs w:val="18"/>
        </w:rPr>
        <w:t>(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r </w:t>
      </w:r>
      <w:r>
        <w:rPr>
          <w:spacing w:val="1"/>
          <w:sz w:val="18"/>
          <w:szCs w:val="18"/>
        </w:rPr>
        <w:t>no</w:t>
      </w:r>
      <w:r>
        <w:rPr>
          <w:sz w:val="18"/>
          <w:szCs w:val="18"/>
        </w:rPr>
        <w:t>w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no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ea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ter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eve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op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),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rl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llla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age</w:t>
      </w:r>
      <w:r>
        <w:rPr>
          <w:sz w:val="18"/>
          <w:szCs w:val="18"/>
        </w:rPr>
        <w:t>s,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 xml:space="preserve">llterm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op</w:t>
      </w:r>
      <w:r>
        <w:rPr>
          <w:spacing w:val="-1"/>
          <w:sz w:val="18"/>
          <w:szCs w:val="18"/>
        </w:rPr>
        <w:t>y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pacing w:val="10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ex</w:t>
      </w:r>
      <w:r>
        <w:rPr>
          <w:sz w:val="18"/>
          <w:szCs w:val="18"/>
        </w:rPr>
        <w:t>te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w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ls </w:t>
      </w:r>
      <w:r>
        <w:rPr>
          <w:spacing w:val="1"/>
          <w:sz w:val="18"/>
          <w:szCs w:val="18"/>
        </w:rPr>
        <w:t>th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e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iv</w:t>
      </w:r>
      <w:r>
        <w:rPr>
          <w:sz w:val="18"/>
          <w:szCs w:val="18"/>
        </w:rPr>
        <w:t>e w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dift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 xml:space="preserve">le is </w:t>
      </w:r>
      <w:r>
        <w:rPr>
          <w:spacing w:val="-1"/>
          <w:sz w:val="18"/>
          <w:szCs w:val="18"/>
        </w:rPr>
        <w:t>acce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ted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ub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ic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.</w:t>
      </w:r>
    </w:p>
    <w:p w:rsidR="00277E54" w:rsidRDefault="00277E54">
      <w:pPr>
        <w:spacing w:before="8" w:line="280" w:lineRule="exact"/>
        <w:rPr>
          <w:sz w:val="28"/>
          <w:szCs w:val="28"/>
        </w:rPr>
      </w:pPr>
    </w:p>
    <w:p w:rsidR="00277E54" w:rsidRDefault="00433EFA">
      <w:pPr>
        <w:ind w:left="3897" w:right="3962"/>
        <w:jc w:val="center"/>
        <w:rPr>
          <w:sz w:val="18"/>
          <w:szCs w:val="18"/>
        </w:rPr>
      </w:pPr>
      <w:r>
        <w:rPr>
          <w:b/>
          <w:spacing w:val="-1"/>
          <w:sz w:val="22"/>
          <w:szCs w:val="22"/>
        </w:rPr>
        <w:t>G</w:t>
      </w:r>
      <w:r>
        <w:rPr>
          <w:b/>
          <w:sz w:val="18"/>
          <w:szCs w:val="18"/>
        </w:rPr>
        <w:t>ENE</w:t>
      </w:r>
      <w:r>
        <w:rPr>
          <w:b/>
          <w:spacing w:val="-1"/>
          <w:sz w:val="18"/>
          <w:szCs w:val="18"/>
        </w:rPr>
        <w:t>R</w:t>
      </w:r>
      <w:r>
        <w:rPr>
          <w:b/>
          <w:sz w:val="18"/>
          <w:szCs w:val="18"/>
        </w:rPr>
        <w:t>AL</w:t>
      </w:r>
      <w:r>
        <w:rPr>
          <w:b/>
          <w:spacing w:val="-1"/>
          <w:sz w:val="22"/>
          <w:szCs w:val="22"/>
        </w:rPr>
        <w:t>T</w:t>
      </w:r>
      <w:r>
        <w:rPr>
          <w:b/>
          <w:sz w:val="18"/>
          <w:szCs w:val="18"/>
        </w:rPr>
        <w:t>ER</w:t>
      </w:r>
      <w:r>
        <w:rPr>
          <w:b/>
          <w:spacing w:val="2"/>
          <w:sz w:val="18"/>
          <w:szCs w:val="18"/>
        </w:rPr>
        <w:t>M</w:t>
      </w:r>
      <w:r>
        <w:rPr>
          <w:b/>
          <w:sz w:val="18"/>
          <w:szCs w:val="18"/>
        </w:rPr>
        <w:t>S</w:t>
      </w:r>
    </w:p>
    <w:p w:rsidR="00277E54" w:rsidRDefault="00433EFA">
      <w:pPr>
        <w:spacing w:before="76"/>
        <w:ind w:left="168"/>
        <w:rPr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und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dr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ts </w:t>
      </w:r>
      <w:r>
        <w:rPr>
          <w:spacing w:val="1"/>
          <w:sz w:val="18"/>
          <w:szCs w:val="18"/>
        </w:rPr>
        <w:t>th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he</w:t>
      </w:r>
      <w:r>
        <w:rPr>
          <w:sz w:val="18"/>
          <w:szCs w:val="18"/>
        </w:rPr>
        <w:t>/s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 t</w:t>
      </w:r>
      <w:r>
        <w:rPr>
          <w:spacing w:val="2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po</w:t>
      </w:r>
      <w:r>
        <w:rPr>
          <w:spacing w:val="-3"/>
          <w:sz w:val="18"/>
          <w:szCs w:val="18"/>
        </w:rPr>
        <w:t>w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u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ho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yto</w:t>
      </w:r>
      <w:r>
        <w:rPr>
          <w:spacing w:val="2"/>
          <w:sz w:val="18"/>
          <w:szCs w:val="18"/>
        </w:rPr>
        <w:t xml:space="preserve"> m</w:t>
      </w:r>
      <w:r>
        <w:rPr>
          <w:spacing w:val="-1"/>
          <w:sz w:val="18"/>
          <w:szCs w:val="18"/>
        </w:rPr>
        <w:t>ak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exec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te 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is a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me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t;</w:t>
      </w:r>
    </w:p>
    <w:p w:rsidR="00277E54" w:rsidRDefault="00433EFA">
      <w:pPr>
        <w:spacing w:before="16" w:line="200" w:lineRule="exact"/>
        <w:ind w:left="384" w:right="413" w:hanging="216"/>
        <w:rPr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>Ift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lew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dj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y</w:t>
      </w:r>
      <w:r>
        <w:rPr>
          <w:spacing w:val="-3"/>
          <w:sz w:val="18"/>
          <w:szCs w:val="18"/>
        </w:rPr>
        <w:t>w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th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,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v</w:t>
      </w:r>
      <w:r>
        <w:rPr>
          <w:sz w:val="18"/>
          <w:szCs w:val="18"/>
        </w:rPr>
        <w:t>ei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c</w:t>
      </w:r>
      <w:r>
        <w:rPr>
          <w:spacing w:val="5"/>
          <w:sz w:val="18"/>
          <w:szCs w:val="18"/>
        </w:rPr>
        <w:t>o</w:t>
      </w:r>
      <w:r>
        <w:rPr>
          <w:sz w:val="18"/>
          <w:szCs w:val="18"/>
        </w:rPr>
        <w:t>-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ho</w:t>
      </w:r>
      <w:r>
        <w:rPr>
          <w:sz w:val="18"/>
          <w:szCs w:val="18"/>
        </w:rPr>
        <w:t>r(s)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eter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is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3"/>
          <w:sz w:val="18"/>
          <w:szCs w:val="18"/>
        </w:rPr>
        <w:t>p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t tra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f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re si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ir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lf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 t</w:t>
      </w:r>
      <w:r>
        <w:rPr>
          <w:spacing w:val="2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ir</w:t>
      </w:r>
      <w:r>
        <w:rPr>
          <w:spacing w:val="-1"/>
          <w:sz w:val="18"/>
          <w:szCs w:val="18"/>
        </w:rPr>
        <w:t>age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t,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6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re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riz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os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;</w:t>
      </w:r>
    </w:p>
    <w:p w:rsidR="00277E54" w:rsidRDefault="00433EFA">
      <w:pPr>
        <w:spacing w:before="14" w:line="200" w:lineRule="exact"/>
        <w:ind w:left="384" w:right="412" w:hanging="216"/>
        <w:rPr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und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ag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ee</w:t>
      </w:r>
      <w:r>
        <w:rPr>
          <w:sz w:val="18"/>
          <w:szCs w:val="18"/>
        </w:rPr>
        <w:t>stoi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em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ify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h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ld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st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 w:rsidR="00A80F16" w:rsidRPr="00A80F16">
        <w:rPr>
          <w:sz w:val="18"/>
          <w:szCs w:val="18"/>
        </w:rPr>
        <w:t>R&amp;D Center for Post and Informatics</w:t>
      </w:r>
      <w:r w:rsidR="00A80F16">
        <w:rPr>
          <w:sz w:val="18"/>
          <w:szCs w:val="18"/>
        </w:rPr>
        <w:t xml:space="preserve"> - </w:t>
      </w:r>
      <w:r w:rsidR="00A80F16" w:rsidRPr="00A80F16">
        <w:rPr>
          <w:sz w:val="18"/>
          <w:szCs w:val="18"/>
        </w:rPr>
        <w:t>MCIT of Indonesia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m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da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ex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set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 xml:space="preserve"> a</w:t>
      </w:r>
      <w:r>
        <w:rPr>
          <w:sz w:val="18"/>
          <w:szCs w:val="18"/>
        </w:rPr>
        <w:t>risein 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eve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 xml:space="preserve">fa 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eac</w:t>
      </w:r>
      <w:r>
        <w:rPr>
          <w:sz w:val="18"/>
          <w:szCs w:val="18"/>
        </w:rPr>
        <w:t>h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ft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w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 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rth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bo</w:t>
      </w:r>
      <w:r>
        <w:rPr>
          <w:spacing w:val="-1"/>
          <w:sz w:val="18"/>
          <w:szCs w:val="18"/>
        </w:rPr>
        <w:t>ve</w:t>
      </w:r>
      <w:r>
        <w:rPr>
          <w:sz w:val="18"/>
          <w:szCs w:val="18"/>
        </w:rPr>
        <w:t>;</w:t>
      </w:r>
    </w:p>
    <w:p w:rsidR="00277E54" w:rsidRDefault="00433EFA">
      <w:pPr>
        <w:spacing w:before="15" w:line="200" w:lineRule="exact"/>
        <w:ind w:left="384" w:right="416" w:hanging="216"/>
        <w:rPr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le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av</w:t>
      </w:r>
      <w:r>
        <w:rPr>
          <w:sz w:val="18"/>
          <w:szCs w:val="18"/>
        </w:rPr>
        <w:t>es</w:t>
      </w:r>
      <w:r>
        <w:rPr>
          <w:spacing w:val="1"/>
          <w:sz w:val="18"/>
          <w:szCs w:val="18"/>
        </w:rPr>
        <w:t>ub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ted</w:t>
      </w:r>
      <w:r>
        <w:rPr>
          <w:spacing w:val="3"/>
          <w:sz w:val="18"/>
          <w:szCs w:val="18"/>
        </w:rPr>
        <w:t>t</w:t>
      </w:r>
      <w:r>
        <w:rPr>
          <w:sz w:val="18"/>
          <w:szCs w:val="18"/>
        </w:rPr>
        <w:t>ot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ej</w:t>
      </w:r>
      <w:r>
        <w:rPr>
          <w:spacing w:val="1"/>
          <w:sz w:val="18"/>
          <w:szCs w:val="18"/>
        </w:rPr>
        <w:t>ou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rr</w:t>
      </w:r>
      <w:r>
        <w:rPr>
          <w:spacing w:val="-1"/>
          <w:sz w:val="18"/>
          <w:szCs w:val="18"/>
        </w:rPr>
        <w:t>ev</w:t>
      </w:r>
      <w:r>
        <w:rPr>
          <w:spacing w:val="3"/>
          <w:sz w:val="18"/>
          <w:szCs w:val="18"/>
        </w:rPr>
        <w:t>i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wis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proofErr w:type="gramStart"/>
      <w:r>
        <w:rPr>
          <w:sz w:val="18"/>
          <w:szCs w:val="18"/>
        </w:rPr>
        <w:t>,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ee</w:t>
      </w:r>
      <w:r>
        <w:rPr>
          <w:sz w:val="18"/>
          <w:szCs w:val="18"/>
        </w:rPr>
        <w:t>n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ten</w:t>
      </w:r>
      <w:r>
        <w:rPr>
          <w:spacing w:val="3"/>
          <w:sz w:val="18"/>
          <w:szCs w:val="18"/>
        </w:rPr>
        <w:t>b</w:t>
      </w:r>
      <w:r>
        <w:rPr>
          <w:sz w:val="18"/>
          <w:szCs w:val="18"/>
        </w:rPr>
        <w:t>yt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est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ted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ho</w:t>
      </w:r>
      <w:r>
        <w:rPr>
          <w:sz w:val="18"/>
          <w:szCs w:val="18"/>
        </w:rPr>
        <w:t>rs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t</w:t>
      </w:r>
      <w:proofErr w:type="gramEnd"/>
      <w:r>
        <w:rPr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ee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ub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ls</w:t>
      </w:r>
      <w:r>
        <w:rPr>
          <w:spacing w:val="-1"/>
          <w:sz w:val="18"/>
          <w:szCs w:val="18"/>
        </w:rPr>
        <w:t>e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;</w:t>
      </w:r>
    </w:p>
    <w:p w:rsidR="00277E54" w:rsidRDefault="00433EFA">
      <w:pPr>
        <w:spacing w:before="11" w:line="200" w:lineRule="exact"/>
        <w:ind w:left="384" w:right="415" w:hanging="216"/>
        <w:rPr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leis</w:t>
      </w:r>
      <w:r>
        <w:rPr>
          <w:spacing w:val="1"/>
          <w:sz w:val="18"/>
          <w:szCs w:val="18"/>
        </w:rPr>
        <w:t>no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si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u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y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rj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no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es</w:t>
      </w:r>
      <w:r>
        <w:rPr>
          <w:spacing w:val="1"/>
          <w:sz w:val="18"/>
          <w:szCs w:val="18"/>
        </w:rPr>
        <w:t>ub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ted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rs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h r</w:t>
      </w:r>
      <w:r>
        <w:rPr>
          <w:spacing w:val="-1"/>
          <w:sz w:val="18"/>
          <w:szCs w:val="18"/>
        </w:rPr>
        <w:t>ev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 xml:space="preserve">w 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 xml:space="preserve">e </w:t>
      </w:r>
      <w:r>
        <w:rPr>
          <w:spacing w:val="1"/>
          <w:sz w:val="18"/>
          <w:szCs w:val="18"/>
        </w:rPr>
        <w:t>und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rr</w:t>
      </w:r>
      <w:r>
        <w:rPr>
          <w:spacing w:val="-1"/>
          <w:sz w:val="18"/>
          <w:szCs w:val="18"/>
        </w:rPr>
        <w:t>ev</w:t>
      </w:r>
      <w:r>
        <w:rPr>
          <w:sz w:val="18"/>
          <w:szCs w:val="18"/>
        </w:rPr>
        <w:t>iew</w:t>
      </w:r>
      <w:r>
        <w:rPr>
          <w:spacing w:val="3"/>
          <w:sz w:val="18"/>
          <w:szCs w:val="18"/>
        </w:rPr>
        <w:t>b</w:t>
      </w:r>
      <w:r>
        <w:rPr>
          <w:sz w:val="18"/>
          <w:szCs w:val="18"/>
        </w:rPr>
        <w:t>yt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 j</w:t>
      </w:r>
      <w:r>
        <w:rPr>
          <w:spacing w:val="1"/>
          <w:sz w:val="18"/>
          <w:szCs w:val="18"/>
        </w:rPr>
        <w:t>ou</w:t>
      </w:r>
      <w:r>
        <w:rPr>
          <w:spacing w:val="-2"/>
          <w:sz w:val="18"/>
          <w:szCs w:val="18"/>
        </w:rPr>
        <w:t>r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l;</w:t>
      </w:r>
    </w:p>
    <w:p w:rsidR="00277E54" w:rsidRDefault="00433EFA">
      <w:pPr>
        <w:spacing w:before="10" w:line="200" w:lineRule="exact"/>
        <w:ind w:left="384" w:right="406" w:hanging="216"/>
        <w:rPr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le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tai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ol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la</w:t>
      </w:r>
      <w:r>
        <w:rPr>
          <w:spacing w:val="-1"/>
          <w:sz w:val="18"/>
          <w:szCs w:val="18"/>
        </w:rPr>
        <w:t>w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lst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2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ts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>do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co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tain</w:t>
      </w:r>
      <w:r>
        <w:rPr>
          <w:spacing w:val="-3"/>
          <w:sz w:val="18"/>
          <w:szCs w:val="18"/>
        </w:rPr>
        <w:t>a</w:t>
      </w:r>
      <w:r>
        <w:rPr>
          <w:spacing w:val="8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la</w:t>
      </w:r>
      <w:r>
        <w:rPr>
          <w:spacing w:val="-2"/>
          <w:sz w:val="18"/>
          <w:szCs w:val="18"/>
        </w:rPr>
        <w:t>g</w:t>
      </w:r>
      <w:r>
        <w:rPr>
          <w:sz w:val="18"/>
          <w:szCs w:val="18"/>
        </w:rPr>
        <w:t>iari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ms</w:t>
      </w:r>
      <w:r>
        <w:rPr>
          <w:spacing w:val="1"/>
          <w:sz w:val="18"/>
          <w:szCs w:val="18"/>
        </w:rPr>
        <w:t>ub</w:t>
      </w:r>
      <w:r>
        <w:rPr>
          <w:sz w:val="18"/>
          <w:szCs w:val="18"/>
        </w:rPr>
        <w:t>st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y </w:t>
      </w:r>
      <w:r>
        <w:rPr>
          <w:spacing w:val="-1"/>
          <w:sz w:val="18"/>
          <w:szCs w:val="18"/>
        </w:rPr>
        <w:t>ma</w:t>
      </w:r>
      <w:r>
        <w:rPr>
          <w:sz w:val="18"/>
          <w:szCs w:val="18"/>
        </w:rPr>
        <w:t>teri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ls </w:t>
      </w:r>
      <w:r>
        <w:rPr>
          <w:spacing w:val="1"/>
          <w:sz w:val="18"/>
          <w:szCs w:val="18"/>
        </w:rPr>
        <w:t>th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late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 xml:space="preserve"> 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riet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ryri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ts 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 xml:space="preserve"> 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y</w:t>
      </w:r>
      <w:r>
        <w:rPr>
          <w:sz w:val="18"/>
          <w:szCs w:val="18"/>
        </w:rPr>
        <w:t>;</w:t>
      </w:r>
    </w:p>
    <w:p w:rsidR="00277E54" w:rsidRDefault="00433EFA">
      <w:pPr>
        <w:spacing w:before="10" w:line="200" w:lineRule="exact"/>
        <w:ind w:left="384" w:right="414" w:hanging="216"/>
        <w:rPr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av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ob</w:t>
      </w:r>
      <w:r>
        <w:rPr>
          <w:sz w:val="18"/>
          <w:szCs w:val="18"/>
        </w:rPr>
        <w:t>tai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ten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3"/>
          <w:sz w:val="18"/>
          <w:szCs w:val="18"/>
        </w:rPr>
        <w:t>p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 xml:space="preserve"> o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e</w:t>
      </w:r>
      <w:r>
        <w:rPr>
          <w:spacing w:val="-1"/>
          <w:sz w:val="18"/>
          <w:szCs w:val="18"/>
        </w:rPr>
        <w:t>xce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ts</w:t>
      </w:r>
      <w:r>
        <w:rPr>
          <w:spacing w:val="-2"/>
          <w:sz w:val="18"/>
          <w:szCs w:val="18"/>
        </w:rPr>
        <w:t>f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>o</w:t>
      </w:r>
      <w:r>
        <w:rPr>
          <w:sz w:val="18"/>
          <w:szCs w:val="18"/>
        </w:rPr>
        <w:t>m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op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ri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tedw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st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rei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ud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 xml:space="preserve">d 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h</w:t>
      </w:r>
      <w:r>
        <w:rPr>
          <w:spacing w:val="-1"/>
          <w:sz w:val="18"/>
          <w:szCs w:val="18"/>
        </w:rPr>
        <w:t>av</w:t>
      </w:r>
      <w:r>
        <w:rPr>
          <w:sz w:val="18"/>
          <w:szCs w:val="18"/>
        </w:rPr>
        <w:t xml:space="preserve">e 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-2"/>
          <w:sz w:val="18"/>
          <w:szCs w:val="18"/>
        </w:rPr>
        <w:t>t</w:t>
      </w:r>
      <w:r>
        <w:rPr>
          <w:spacing w:val="3"/>
          <w:sz w:val="18"/>
          <w:szCs w:val="18"/>
        </w:rPr>
        <w:t>h</w:t>
      </w:r>
      <w:r>
        <w:rPr>
          <w:sz w:val="18"/>
          <w:szCs w:val="18"/>
        </w:rPr>
        <w:t>e s</w:t>
      </w:r>
      <w:r>
        <w:rPr>
          <w:spacing w:val="-2"/>
          <w:sz w:val="18"/>
          <w:szCs w:val="18"/>
        </w:rPr>
        <w:t>o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s in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ou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le;</w:t>
      </w:r>
    </w:p>
    <w:p w:rsidR="00277E54" w:rsidRDefault="00433EFA">
      <w:pPr>
        <w:spacing w:before="10" w:line="200" w:lineRule="exact"/>
        <w:ind w:left="384" w:right="409" w:hanging="216"/>
        <w:rPr>
          <w:sz w:val="18"/>
          <w:szCs w:val="18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18"/>
          <w:szCs w:val="18"/>
        </w:rPr>
        <w:t>Int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eve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bo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leis</w:t>
      </w:r>
      <w:r>
        <w:rPr>
          <w:spacing w:val="1"/>
          <w:sz w:val="18"/>
          <w:szCs w:val="18"/>
        </w:rPr>
        <w:t>no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acce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ted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>pu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l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thd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n</w:t>
      </w:r>
      <w:r>
        <w:rPr>
          <w:spacing w:val="3"/>
          <w:sz w:val="18"/>
          <w:szCs w:val="18"/>
        </w:rPr>
        <w:t>b</w:t>
      </w:r>
      <w:r>
        <w:rPr>
          <w:sz w:val="18"/>
          <w:szCs w:val="18"/>
        </w:rPr>
        <w:t>yt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ho</w:t>
      </w:r>
      <w:r>
        <w:rPr>
          <w:sz w:val="18"/>
          <w:szCs w:val="18"/>
        </w:rPr>
        <w:t>r(s</w:t>
      </w:r>
      <w:proofErr w:type="gramStart"/>
      <w:r>
        <w:rPr>
          <w:sz w:val="18"/>
          <w:szCs w:val="18"/>
        </w:rPr>
        <w:t>)</w:t>
      </w:r>
      <w:r>
        <w:rPr>
          <w:spacing w:val="1"/>
          <w:sz w:val="18"/>
          <w:szCs w:val="18"/>
        </w:rPr>
        <w:t>b</w:t>
      </w:r>
      <w:r>
        <w:rPr>
          <w:spacing w:val="-3"/>
          <w:sz w:val="18"/>
          <w:szCs w:val="18"/>
        </w:rPr>
        <w:t>e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re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cce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ta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ce</w:t>
      </w:r>
      <w:r>
        <w:rPr>
          <w:sz w:val="18"/>
          <w:szCs w:val="18"/>
        </w:rPr>
        <w:t>,t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proofErr w:type="gramEnd"/>
      <w:r>
        <w:rPr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eg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op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r</w:t>
      </w:r>
      <w:r>
        <w:rPr>
          <w:spacing w:val="3"/>
          <w:sz w:val="18"/>
          <w:szCs w:val="18"/>
        </w:rPr>
        <w:t>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ttra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f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1"/>
          <w:sz w:val="18"/>
          <w:szCs w:val="18"/>
        </w:rPr>
        <w:t>ha</w:t>
      </w:r>
      <w:r>
        <w:rPr>
          <w:sz w:val="18"/>
          <w:szCs w:val="18"/>
        </w:rPr>
        <w:t>ll</w:t>
      </w:r>
      <w:r>
        <w:rPr>
          <w:spacing w:val="1"/>
          <w:sz w:val="18"/>
          <w:szCs w:val="18"/>
        </w:rPr>
        <w:t>b</w:t>
      </w:r>
      <w:r>
        <w:rPr>
          <w:spacing w:val="-1"/>
          <w:sz w:val="18"/>
          <w:szCs w:val="18"/>
        </w:rPr>
        <w:t>ec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nu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v</w:t>
      </w:r>
      <w:r>
        <w:rPr>
          <w:spacing w:val="1"/>
          <w:sz w:val="18"/>
          <w:szCs w:val="18"/>
        </w:rPr>
        <w:t>o</w:t>
      </w:r>
      <w:r>
        <w:rPr>
          <w:spacing w:val="-2"/>
          <w:sz w:val="18"/>
          <w:szCs w:val="18"/>
        </w:rPr>
        <w:t>i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an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ll</w:t>
      </w:r>
      <w:r>
        <w:rPr>
          <w:spacing w:val="-1"/>
          <w:sz w:val="18"/>
          <w:szCs w:val="18"/>
        </w:rPr>
        <w:t>ma</w:t>
      </w:r>
      <w:r>
        <w:rPr>
          <w:sz w:val="18"/>
          <w:szCs w:val="18"/>
        </w:rPr>
        <w:t>teri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ls</w:t>
      </w:r>
      <w:r>
        <w:rPr>
          <w:spacing w:val="1"/>
          <w:sz w:val="18"/>
          <w:szCs w:val="18"/>
        </w:rPr>
        <w:t>e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bo</w:t>
      </w:r>
      <w:r>
        <w:rPr>
          <w:spacing w:val="3"/>
          <w:sz w:val="18"/>
          <w:szCs w:val="18"/>
        </w:rPr>
        <w:t>d</w:t>
      </w:r>
      <w:r>
        <w:rPr>
          <w:spacing w:val="-4"/>
          <w:sz w:val="18"/>
          <w:szCs w:val="18"/>
        </w:rPr>
        <w:t>y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les</w:t>
      </w:r>
      <w:r>
        <w:rPr>
          <w:spacing w:val="1"/>
          <w:sz w:val="18"/>
          <w:szCs w:val="18"/>
        </w:rPr>
        <w:t>ub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ted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l</w:t>
      </w:r>
      <w:r>
        <w:rPr>
          <w:sz w:val="18"/>
          <w:szCs w:val="18"/>
        </w:rPr>
        <w:t>l</w:t>
      </w:r>
      <w:r>
        <w:rPr>
          <w:spacing w:val="2"/>
          <w:sz w:val="18"/>
          <w:szCs w:val="18"/>
        </w:rPr>
        <w:t>b</w:t>
      </w:r>
      <w:r>
        <w:rPr>
          <w:sz w:val="18"/>
          <w:szCs w:val="18"/>
        </w:rPr>
        <w:t>e</w:t>
      </w:r>
    </w:p>
    <w:p w:rsidR="00277E54" w:rsidRDefault="00433EFA">
      <w:pPr>
        <w:spacing w:line="200" w:lineRule="exact"/>
        <w:ind w:left="384" w:right="7470"/>
        <w:jc w:val="both"/>
        <w:rPr>
          <w:sz w:val="18"/>
          <w:szCs w:val="18"/>
        </w:rPr>
      </w:pPr>
      <w:proofErr w:type="gramStart"/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str</w:t>
      </w:r>
      <w:r>
        <w:rPr>
          <w:spacing w:val="1"/>
          <w:sz w:val="18"/>
          <w:szCs w:val="18"/>
        </w:rPr>
        <w:t>o</w:t>
      </w:r>
      <w:r>
        <w:rPr>
          <w:spacing w:val="-4"/>
          <w:sz w:val="18"/>
          <w:szCs w:val="18"/>
        </w:rPr>
        <w:t>y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3"/>
          <w:sz w:val="18"/>
          <w:szCs w:val="18"/>
        </w:rPr>
        <w:t>i</w:t>
      </w:r>
      <w:r>
        <w:rPr>
          <w:spacing w:val="-1"/>
          <w:sz w:val="18"/>
          <w:szCs w:val="18"/>
        </w:rPr>
        <w:t>m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iat</w:t>
      </w:r>
      <w:r>
        <w:rPr>
          <w:spacing w:val="-1"/>
          <w:sz w:val="18"/>
          <w:szCs w:val="18"/>
        </w:rPr>
        <w:t>e</w:t>
      </w:r>
      <w:r>
        <w:rPr>
          <w:spacing w:val="3"/>
          <w:sz w:val="18"/>
          <w:szCs w:val="18"/>
        </w:rPr>
        <w:t>l</w:t>
      </w:r>
      <w:r>
        <w:rPr>
          <w:spacing w:val="-4"/>
          <w:sz w:val="18"/>
          <w:szCs w:val="18"/>
        </w:rPr>
        <w:t>y</w:t>
      </w:r>
      <w:proofErr w:type="gramEnd"/>
      <w:r>
        <w:rPr>
          <w:sz w:val="18"/>
          <w:szCs w:val="18"/>
        </w:rPr>
        <w:t>.</w:t>
      </w:r>
    </w:p>
    <w:p w:rsidR="00277E54" w:rsidRDefault="00277E54">
      <w:pPr>
        <w:spacing w:before="6" w:line="200" w:lineRule="exact"/>
      </w:pPr>
    </w:p>
    <w:p w:rsidR="00755B1E" w:rsidRDefault="00433EFA">
      <w:pPr>
        <w:tabs>
          <w:tab w:val="left" w:pos="8960"/>
        </w:tabs>
        <w:spacing w:line="360" w:lineRule="auto"/>
        <w:ind w:left="384" w:right="569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nd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-1"/>
          <w:sz w:val="18"/>
          <w:szCs w:val="18"/>
        </w:rPr>
        <w:t>h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r’s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si</w:t>
      </w:r>
      <w:r>
        <w:rPr>
          <w:spacing w:val="-1"/>
          <w:sz w:val="18"/>
          <w:szCs w:val="18"/>
        </w:rPr>
        <w:t>g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re</w:t>
      </w:r>
      <w:r w:rsidR="00755B1E">
        <w:rPr>
          <w:sz w:val="18"/>
          <w:szCs w:val="18"/>
        </w:rPr>
        <w:t xml:space="preserve">  </w:t>
      </w:r>
      <w:r>
        <w:rPr>
          <w:sz w:val="18"/>
          <w:szCs w:val="18"/>
        </w:rPr>
        <w:t>:</w:t>
      </w:r>
      <w:proofErr w:type="gramEnd"/>
      <w:r w:rsidR="00755B1E">
        <w:rPr>
          <w:sz w:val="18"/>
          <w:szCs w:val="18"/>
        </w:rPr>
        <w:t xml:space="preserve">  </w:t>
      </w:r>
      <w:r w:rsidR="00755B1E" w:rsidRPr="00755B1E">
        <w:rPr>
          <w:sz w:val="18"/>
          <w:szCs w:val="18"/>
        </w:rPr>
        <w:drawing>
          <wp:inline distT="0" distB="0" distL="0" distR="0">
            <wp:extent cx="880720" cy="48460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49" cy="48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B1E" w:rsidRDefault="00433EFA">
      <w:pPr>
        <w:tabs>
          <w:tab w:val="left" w:pos="8960"/>
        </w:tabs>
        <w:spacing w:line="360" w:lineRule="auto"/>
        <w:ind w:left="384" w:right="569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>a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e (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te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)                              :</w:t>
      </w:r>
      <w:bookmarkStart w:id="0" w:name="_GoBack"/>
      <w:bookmarkEnd w:id="0"/>
      <w:r w:rsidR="00755B1E">
        <w:rPr>
          <w:sz w:val="18"/>
          <w:szCs w:val="18"/>
        </w:rPr>
        <w:t xml:space="preserve"> </w:t>
      </w:r>
      <w:proofErr w:type="spellStart"/>
      <w:r w:rsidR="00755B1E">
        <w:rPr>
          <w:sz w:val="18"/>
          <w:szCs w:val="18"/>
        </w:rPr>
        <w:t>Darmawan</w:t>
      </w:r>
      <w:proofErr w:type="spellEnd"/>
      <w:r w:rsidR="00755B1E">
        <w:rPr>
          <w:sz w:val="18"/>
          <w:szCs w:val="18"/>
        </w:rPr>
        <w:t xml:space="preserve"> </w:t>
      </w:r>
      <w:proofErr w:type="spellStart"/>
      <w:r w:rsidR="00755B1E">
        <w:rPr>
          <w:sz w:val="18"/>
          <w:szCs w:val="18"/>
        </w:rPr>
        <w:t>Napitupulu</w:t>
      </w:r>
      <w:proofErr w:type="spellEnd"/>
    </w:p>
    <w:p w:rsidR="00277E54" w:rsidRDefault="00433EFA">
      <w:pPr>
        <w:tabs>
          <w:tab w:val="left" w:pos="8960"/>
        </w:tabs>
        <w:spacing w:line="360" w:lineRule="auto"/>
        <w:ind w:left="384" w:right="569"/>
        <w:jc w:val="both"/>
        <w:rPr>
          <w:sz w:val="18"/>
          <w:szCs w:val="18"/>
        </w:rPr>
      </w:pP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a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y</w:t>
      </w:r>
      <w:r w:rsidR="00755B1E">
        <w:rPr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 w:rsidR="00755B1E">
        <w:rPr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sti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 xml:space="preserve">n                 </w:t>
      </w:r>
      <w:r w:rsidR="00755B1E">
        <w:rPr>
          <w:sz w:val="18"/>
          <w:szCs w:val="18"/>
        </w:rPr>
        <w:t xml:space="preserve"> </w:t>
      </w:r>
      <w:r w:rsidRPr="00755B1E">
        <w:rPr>
          <w:sz w:val="18"/>
          <w:szCs w:val="18"/>
        </w:rPr>
        <w:t>:</w:t>
      </w:r>
      <w:r w:rsidR="00755B1E" w:rsidRPr="00755B1E">
        <w:rPr>
          <w:sz w:val="18"/>
          <w:szCs w:val="18"/>
        </w:rPr>
        <w:t xml:space="preserve"> </w:t>
      </w:r>
      <w:proofErr w:type="spellStart"/>
      <w:r w:rsidR="00755B1E" w:rsidRPr="00755B1E">
        <w:rPr>
          <w:sz w:val="18"/>
          <w:szCs w:val="18"/>
        </w:rPr>
        <w:t>Lembaga</w:t>
      </w:r>
      <w:proofErr w:type="spellEnd"/>
      <w:r w:rsidR="00755B1E" w:rsidRPr="00755B1E">
        <w:rPr>
          <w:sz w:val="18"/>
          <w:szCs w:val="18"/>
        </w:rPr>
        <w:t xml:space="preserve"> </w:t>
      </w:r>
      <w:proofErr w:type="spellStart"/>
      <w:r w:rsidR="00755B1E" w:rsidRPr="00755B1E">
        <w:rPr>
          <w:sz w:val="18"/>
          <w:szCs w:val="18"/>
        </w:rPr>
        <w:t>Ilmu</w:t>
      </w:r>
      <w:proofErr w:type="spellEnd"/>
      <w:r w:rsidR="00755B1E" w:rsidRPr="00755B1E">
        <w:rPr>
          <w:sz w:val="18"/>
          <w:szCs w:val="18"/>
        </w:rPr>
        <w:t xml:space="preserve"> </w:t>
      </w:r>
      <w:proofErr w:type="spellStart"/>
      <w:r w:rsidR="00755B1E" w:rsidRPr="00755B1E">
        <w:rPr>
          <w:sz w:val="18"/>
          <w:szCs w:val="18"/>
        </w:rPr>
        <w:t>Pengetahuan</w:t>
      </w:r>
      <w:proofErr w:type="spellEnd"/>
      <w:r w:rsidR="00755B1E" w:rsidRPr="00755B1E">
        <w:rPr>
          <w:sz w:val="18"/>
          <w:szCs w:val="18"/>
        </w:rPr>
        <w:t xml:space="preserve"> Indonesia</w:t>
      </w:r>
    </w:p>
    <w:p w:rsidR="00277E54" w:rsidRDefault="00433EFA">
      <w:pPr>
        <w:tabs>
          <w:tab w:val="left" w:pos="8960"/>
        </w:tabs>
        <w:spacing w:before="3" w:line="200" w:lineRule="exact"/>
        <w:ind w:left="384" w:right="573"/>
        <w:jc w:val="both"/>
        <w:rPr>
          <w:sz w:val="18"/>
          <w:szCs w:val="18"/>
        </w:rPr>
      </w:pPr>
      <w:r>
        <w:rPr>
          <w:position w:val="-1"/>
          <w:sz w:val="18"/>
          <w:szCs w:val="18"/>
        </w:rPr>
        <w:t>D</w:t>
      </w:r>
      <w:r>
        <w:rPr>
          <w:spacing w:val="-1"/>
          <w:position w:val="-1"/>
          <w:sz w:val="18"/>
          <w:szCs w:val="18"/>
        </w:rPr>
        <w:t>a</w:t>
      </w:r>
      <w:r>
        <w:rPr>
          <w:position w:val="-1"/>
          <w:sz w:val="18"/>
          <w:szCs w:val="18"/>
        </w:rPr>
        <w:t>te</w:t>
      </w:r>
      <w:r w:rsidR="00755B1E">
        <w:rPr>
          <w:position w:val="-1"/>
          <w:sz w:val="18"/>
          <w:szCs w:val="18"/>
        </w:rPr>
        <w:t xml:space="preserve">                                               : 10 </w:t>
      </w:r>
      <w:proofErr w:type="spellStart"/>
      <w:r w:rsidR="00755B1E">
        <w:rPr>
          <w:position w:val="-1"/>
          <w:sz w:val="18"/>
          <w:szCs w:val="18"/>
        </w:rPr>
        <w:t>Januari</w:t>
      </w:r>
      <w:proofErr w:type="spellEnd"/>
      <w:r w:rsidR="00755B1E">
        <w:rPr>
          <w:position w:val="-1"/>
          <w:sz w:val="18"/>
          <w:szCs w:val="18"/>
        </w:rPr>
        <w:t xml:space="preserve"> 2017</w:t>
      </w:r>
      <w:r w:rsidR="00755B1E">
        <w:rPr>
          <w:position w:val="-1"/>
          <w:sz w:val="18"/>
          <w:szCs w:val="18"/>
        </w:rPr>
        <w:tab/>
      </w:r>
    </w:p>
    <w:p w:rsidR="00277E54" w:rsidRDefault="00277E54">
      <w:pPr>
        <w:spacing w:before="2" w:line="180" w:lineRule="exact"/>
        <w:rPr>
          <w:sz w:val="18"/>
          <w:szCs w:val="18"/>
        </w:rPr>
      </w:pPr>
    </w:p>
    <w:p w:rsidR="00277E54" w:rsidRDefault="00277E54">
      <w:pPr>
        <w:spacing w:line="200" w:lineRule="exact"/>
      </w:pPr>
    </w:p>
    <w:p w:rsidR="00277E54" w:rsidRDefault="00433EFA">
      <w:pPr>
        <w:spacing w:before="36"/>
        <w:ind w:left="100"/>
        <w:rPr>
          <w:sz w:val="18"/>
          <w:szCs w:val="18"/>
        </w:rPr>
      </w:pP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ta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te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:Bys</w:t>
      </w:r>
      <w:r>
        <w:rPr>
          <w:spacing w:val="1"/>
          <w:sz w:val="18"/>
          <w:szCs w:val="18"/>
        </w:rPr>
        <w:t>ub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in</w:t>
      </w:r>
      <w:r>
        <w:rPr>
          <w:sz w:val="18"/>
          <w:szCs w:val="18"/>
        </w:rPr>
        <w:t>gt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is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pacing w:val="2"/>
          <w:sz w:val="18"/>
          <w:szCs w:val="18"/>
        </w:rPr>
        <w:t>r</w:t>
      </w:r>
      <w:r>
        <w:rPr>
          <w:sz w:val="18"/>
          <w:szCs w:val="18"/>
        </w:rPr>
        <w:t>m</w:t>
      </w:r>
      <w:r>
        <w:rPr>
          <w:spacing w:val="-4"/>
          <w:sz w:val="18"/>
          <w:szCs w:val="18"/>
        </w:rPr>
        <w:t>y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u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re</w:t>
      </w:r>
      <w:r>
        <w:rPr>
          <w:spacing w:val="-1"/>
          <w:sz w:val="18"/>
          <w:szCs w:val="18"/>
        </w:rPr>
        <w:t>c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in</w:t>
      </w:r>
      <w:r>
        <w:rPr>
          <w:sz w:val="18"/>
          <w:szCs w:val="18"/>
        </w:rPr>
        <w:t>gt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rs</w:t>
      </w:r>
      <w:r>
        <w:rPr>
          <w:spacing w:val="1"/>
          <w:sz w:val="18"/>
          <w:szCs w:val="18"/>
        </w:rPr>
        <w:t>on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li</w:t>
      </w:r>
      <w:r>
        <w:rPr>
          <w:spacing w:val="1"/>
          <w:sz w:val="18"/>
          <w:szCs w:val="18"/>
        </w:rPr>
        <w:t>n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3"/>
          <w:sz w:val="18"/>
          <w:szCs w:val="18"/>
        </w:rPr>
        <w:t>m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>io</w:t>
      </w:r>
      <w:r>
        <w:rPr>
          <w:sz w:val="18"/>
          <w:szCs w:val="18"/>
        </w:rPr>
        <w:t>n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v</w:t>
      </w:r>
      <w:r>
        <w:rPr>
          <w:sz w:val="18"/>
          <w:szCs w:val="18"/>
        </w:rPr>
        <w:t>i</w:t>
      </w:r>
      <w:r>
        <w:rPr>
          <w:spacing w:val="1"/>
          <w:sz w:val="18"/>
          <w:szCs w:val="18"/>
        </w:rPr>
        <w:t>d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in</w:t>
      </w:r>
      <w:r>
        <w:rPr>
          <w:spacing w:val="-3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3"/>
          <w:sz w:val="18"/>
          <w:szCs w:val="18"/>
        </w:rPr>
        <w:t>b</w:t>
      </w:r>
      <w:r>
        <w:rPr>
          <w:sz w:val="18"/>
          <w:szCs w:val="18"/>
        </w:rPr>
        <w:t>y</w:t>
      </w:r>
    </w:p>
    <w:p w:rsidR="00277E54" w:rsidRDefault="00A80F16">
      <w:pPr>
        <w:spacing w:line="200" w:lineRule="exact"/>
        <w:ind w:left="100"/>
        <w:rPr>
          <w:sz w:val="18"/>
          <w:szCs w:val="18"/>
        </w:rPr>
        <w:sectPr w:rsidR="00277E54">
          <w:headerReference w:type="default" r:id="rId9"/>
          <w:pgSz w:w="11920" w:h="16860"/>
          <w:pgMar w:top="960" w:right="1000" w:bottom="280" w:left="1340" w:header="735" w:footer="0" w:gutter="0"/>
          <w:cols w:space="720"/>
        </w:sectPr>
      </w:pPr>
      <w:r w:rsidRPr="00A80F16">
        <w:rPr>
          <w:sz w:val="18"/>
          <w:szCs w:val="18"/>
        </w:rPr>
        <w:t>R&amp;D Center for Post and Informatics</w:t>
      </w:r>
      <w:r>
        <w:rPr>
          <w:sz w:val="18"/>
          <w:szCs w:val="18"/>
        </w:rPr>
        <w:t xml:space="preserve"> - </w:t>
      </w:r>
      <w:r w:rsidRPr="00A80F16">
        <w:rPr>
          <w:sz w:val="18"/>
          <w:szCs w:val="18"/>
        </w:rPr>
        <w:t>MCIT of Indonesia</w:t>
      </w:r>
      <w:r w:rsidR="00433EFA">
        <w:rPr>
          <w:spacing w:val="-1"/>
          <w:sz w:val="18"/>
          <w:szCs w:val="18"/>
        </w:rPr>
        <w:t>a</w:t>
      </w:r>
      <w:r w:rsidR="00433EFA">
        <w:rPr>
          <w:spacing w:val="1"/>
          <w:sz w:val="18"/>
          <w:szCs w:val="18"/>
        </w:rPr>
        <w:t>n</w:t>
      </w:r>
      <w:r w:rsidR="00433EFA">
        <w:rPr>
          <w:sz w:val="18"/>
          <w:szCs w:val="18"/>
        </w:rPr>
        <w:t>di</w:t>
      </w:r>
      <w:r w:rsidR="00433EFA">
        <w:rPr>
          <w:spacing w:val="1"/>
          <w:sz w:val="18"/>
          <w:szCs w:val="18"/>
        </w:rPr>
        <w:t>t</w:t>
      </w:r>
      <w:r w:rsidR="00433EFA">
        <w:rPr>
          <w:sz w:val="18"/>
          <w:szCs w:val="18"/>
        </w:rPr>
        <w:t>s</w:t>
      </w:r>
      <w:r w:rsidR="00433EFA">
        <w:rPr>
          <w:spacing w:val="-1"/>
          <w:sz w:val="18"/>
          <w:szCs w:val="18"/>
        </w:rPr>
        <w:t>a</w:t>
      </w:r>
      <w:r w:rsidR="00433EFA">
        <w:rPr>
          <w:spacing w:val="-2"/>
          <w:sz w:val="18"/>
          <w:szCs w:val="18"/>
        </w:rPr>
        <w:t>ff</w:t>
      </w:r>
      <w:r w:rsidR="00433EFA">
        <w:rPr>
          <w:sz w:val="18"/>
          <w:szCs w:val="18"/>
        </w:rPr>
        <w:t>i</w:t>
      </w:r>
      <w:r w:rsidR="00433EFA">
        <w:rPr>
          <w:spacing w:val="1"/>
          <w:sz w:val="18"/>
          <w:szCs w:val="18"/>
        </w:rPr>
        <w:t>l</w:t>
      </w:r>
      <w:r w:rsidR="00433EFA">
        <w:rPr>
          <w:sz w:val="18"/>
          <w:szCs w:val="18"/>
        </w:rPr>
        <w:t>iat</w:t>
      </w:r>
      <w:r w:rsidR="00433EFA">
        <w:rPr>
          <w:spacing w:val="-1"/>
          <w:sz w:val="18"/>
          <w:szCs w:val="18"/>
        </w:rPr>
        <w:t>e</w:t>
      </w:r>
      <w:r w:rsidR="00433EFA">
        <w:rPr>
          <w:sz w:val="18"/>
          <w:szCs w:val="18"/>
        </w:rPr>
        <w:t>d</w:t>
      </w:r>
      <w:r w:rsidR="00433EFA">
        <w:rPr>
          <w:spacing w:val="-1"/>
          <w:sz w:val="18"/>
          <w:szCs w:val="18"/>
        </w:rPr>
        <w:t>c</w:t>
      </w:r>
      <w:r w:rsidR="00433EFA">
        <w:rPr>
          <w:spacing w:val="1"/>
          <w:sz w:val="18"/>
          <w:szCs w:val="18"/>
        </w:rPr>
        <w:t>o</w:t>
      </w:r>
      <w:r w:rsidR="00433EFA">
        <w:rPr>
          <w:spacing w:val="-3"/>
          <w:sz w:val="18"/>
          <w:szCs w:val="18"/>
        </w:rPr>
        <w:t>m</w:t>
      </w:r>
      <w:r w:rsidR="00433EFA">
        <w:rPr>
          <w:spacing w:val="1"/>
          <w:sz w:val="18"/>
          <w:szCs w:val="18"/>
        </w:rPr>
        <w:t>p</w:t>
      </w:r>
      <w:r w:rsidR="00433EFA">
        <w:rPr>
          <w:spacing w:val="-1"/>
          <w:sz w:val="18"/>
          <w:szCs w:val="18"/>
        </w:rPr>
        <w:t>a</w:t>
      </w:r>
      <w:r w:rsidR="00433EFA">
        <w:rPr>
          <w:spacing w:val="1"/>
          <w:sz w:val="18"/>
          <w:szCs w:val="18"/>
        </w:rPr>
        <w:t>n</w:t>
      </w:r>
      <w:r w:rsidR="00433EFA">
        <w:rPr>
          <w:sz w:val="18"/>
          <w:szCs w:val="18"/>
        </w:rPr>
        <w:t>ies</w:t>
      </w:r>
      <w:r w:rsidR="00433EFA">
        <w:rPr>
          <w:spacing w:val="-3"/>
          <w:sz w:val="18"/>
          <w:szCs w:val="18"/>
        </w:rPr>
        <w:t>w</w:t>
      </w:r>
      <w:r w:rsidR="00433EFA">
        <w:rPr>
          <w:spacing w:val="1"/>
          <w:sz w:val="18"/>
          <w:szCs w:val="18"/>
        </w:rPr>
        <w:t>o</w:t>
      </w:r>
      <w:r w:rsidR="00433EFA">
        <w:rPr>
          <w:sz w:val="18"/>
          <w:szCs w:val="18"/>
        </w:rPr>
        <w:t>rl</w:t>
      </w:r>
      <w:r w:rsidR="00433EFA">
        <w:rPr>
          <w:spacing w:val="1"/>
          <w:sz w:val="18"/>
          <w:szCs w:val="18"/>
        </w:rPr>
        <w:t>d</w:t>
      </w:r>
      <w:r w:rsidR="00433EFA">
        <w:rPr>
          <w:spacing w:val="-3"/>
          <w:sz w:val="18"/>
          <w:szCs w:val="18"/>
        </w:rPr>
        <w:t>w</w:t>
      </w:r>
      <w:r w:rsidR="00433EFA">
        <w:rPr>
          <w:sz w:val="18"/>
          <w:szCs w:val="18"/>
        </w:rPr>
        <w:t>i</w:t>
      </w:r>
      <w:r w:rsidR="00433EFA">
        <w:rPr>
          <w:spacing w:val="1"/>
          <w:sz w:val="18"/>
          <w:szCs w:val="18"/>
        </w:rPr>
        <w:t>d</w:t>
      </w:r>
      <w:r w:rsidR="00433EFA">
        <w:rPr>
          <w:sz w:val="18"/>
          <w:szCs w:val="18"/>
        </w:rPr>
        <w:t>e to</w:t>
      </w:r>
      <w:r w:rsidR="00433EFA">
        <w:rPr>
          <w:spacing w:val="-1"/>
          <w:sz w:val="18"/>
          <w:szCs w:val="18"/>
        </w:rPr>
        <w:t>c</w:t>
      </w:r>
      <w:r w:rsidR="00433EFA">
        <w:rPr>
          <w:spacing w:val="1"/>
          <w:sz w:val="18"/>
          <w:szCs w:val="18"/>
        </w:rPr>
        <w:t>o</w:t>
      </w:r>
      <w:r w:rsidR="00433EFA">
        <w:rPr>
          <w:spacing w:val="-1"/>
          <w:sz w:val="18"/>
          <w:szCs w:val="18"/>
        </w:rPr>
        <w:t>n</w:t>
      </w:r>
      <w:r w:rsidR="00433EFA">
        <w:rPr>
          <w:sz w:val="18"/>
          <w:szCs w:val="18"/>
        </w:rPr>
        <w:t>ta</w:t>
      </w:r>
      <w:r w:rsidR="00433EFA">
        <w:rPr>
          <w:spacing w:val="-1"/>
          <w:sz w:val="18"/>
          <w:szCs w:val="18"/>
        </w:rPr>
        <w:t>c</w:t>
      </w:r>
      <w:r w:rsidR="00433EFA">
        <w:rPr>
          <w:sz w:val="18"/>
          <w:szCs w:val="18"/>
        </w:rPr>
        <w:t>t</w:t>
      </w:r>
      <w:r w:rsidR="00433EFA">
        <w:rPr>
          <w:spacing w:val="-4"/>
          <w:sz w:val="18"/>
          <w:szCs w:val="18"/>
        </w:rPr>
        <w:t>y</w:t>
      </w:r>
      <w:r w:rsidR="00433EFA">
        <w:rPr>
          <w:spacing w:val="3"/>
          <w:sz w:val="18"/>
          <w:szCs w:val="18"/>
        </w:rPr>
        <w:t>o</w:t>
      </w:r>
      <w:r w:rsidR="00433EFA">
        <w:rPr>
          <w:sz w:val="18"/>
          <w:szCs w:val="18"/>
        </w:rPr>
        <w:t>u</w:t>
      </w:r>
      <w:r w:rsidR="00433EFA">
        <w:rPr>
          <w:spacing w:val="-1"/>
          <w:sz w:val="18"/>
          <w:szCs w:val="18"/>
        </w:rPr>
        <w:t>c</w:t>
      </w:r>
      <w:r w:rsidR="00433EFA">
        <w:rPr>
          <w:spacing w:val="1"/>
          <w:sz w:val="18"/>
          <w:szCs w:val="18"/>
        </w:rPr>
        <w:t>on</w:t>
      </w:r>
      <w:r w:rsidR="00433EFA">
        <w:rPr>
          <w:spacing w:val="-1"/>
          <w:sz w:val="18"/>
          <w:szCs w:val="18"/>
        </w:rPr>
        <w:t>ce</w:t>
      </w:r>
      <w:r w:rsidR="00433EFA">
        <w:rPr>
          <w:sz w:val="18"/>
          <w:szCs w:val="18"/>
        </w:rPr>
        <w:t>r</w:t>
      </w:r>
      <w:r w:rsidR="00433EFA">
        <w:rPr>
          <w:spacing w:val="-1"/>
          <w:sz w:val="18"/>
          <w:szCs w:val="18"/>
        </w:rPr>
        <w:t>n</w:t>
      </w:r>
      <w:r w:rsidR="00433EFA">
        <w:rPr>
          <w:sz w:val="18"/>
          <w:szCs w:val="18"/>
        </w:rPr>
        <w:t>i</w:t>
      </w:r>
      <w:r w:rsidR="00433EFA">
        <w:rPr>
          <w:spacing w:val="1"/>
          <w:sz w:val="18"/>
          <w:szCs w:val="18"/>
        </w:rPr>
        <w:t>n</w:t>
      </w:r>
      <w:r w:rsidR="00433EFA">
        <w:rPr>
          <w:sz w:val="18"/>
          <w:szCs w:val="18"/>
        </w:rPr>
        <w:t>gt</w:t>
      </w:r>
      <w:r w:rsidR="00433EFA">
        <w:rPr>
          <w:spacing w:val="1"/>
          <w:sz w:val="18"/>
          <w:szCs w:val="18"/>
        </w:rPr>
        <w:t>h</w:t>
      </w:r>
      <w:r w:rsidR="00433EFA">
        <w:rPr>
          <w:sz w:val="18"/>
          <w:szCs w:val="18"/>
        </w:rPr>
        <w:t>e</w:t>
      </w:r>
      <w:r w:rsidR="00433EFA">
        <w:rPr>
          <w:spacing w:val="1"/>
          <w:sz w:val="18"/>
          <w:szCs w:val="18"/>
        </w:rPr>
        <w:t>p</w:t>
      </w:r>
      <w:r w:rsidR="00433EFA">
        <w:rPr>
          <w:spacing w:val="-1"/>
          <w:sz w:val="18"/>
          <w:szCs w:val="18"/>
        </w:rPr>
        <w:t>u</w:t>
      </w:r>
      <w:r w:rsidR="00433EFA">
        <w:rPr>
          <w:spacing w:val="1"/>
          <w:sz w:val="18"/>
          <w:szCs w:val="18"/>
        </w:rPr>
        <w:t>b</w:t>
      </w:r>
      <w:r w:rsidR="00433EFA">
        <w:rPr>
          <w:sz w:val="18"/>
          <w:szCs w:val="18"/>
        </w:rPr>
        <w:t>l</w:t>
      </w:r>
      <w:r w:rsidR="00433EFA">
        <w:rPr>
          <w:spacing w:val="1"/>
          <w:sz w:val="18"/>
          <w:szCs w:val="18"/>
        </w:rPr>
        <w:t>i</w:t>
      </w:r>
      <w:r w:rsidR="00433EFA">
        <w:rPr>
          <w:spacing w:val="-3"/>
          <w:sz w:val="18"/>
          <w:szCs w:val="18"/>
        </w:rPr>
        <w:t>s</w:t>
      </w:r>
      <w:r w:rsidR="00433EFA">
        <w:rPr>
          <w:spacing w:val="1"/>
          <w:sz w:val="18"/>
          <w:szCs w:val="18"/>
        </w:rPr>
        <w:t>h</w:t>
      </w:r>
      <w:r w:rsidR="00433EFA">
        <w:rPr>
          <w:sz w:val="18"/>
          <w:szCs w:val="18"/>
        </w:rPr>
        <w:t>i</w:t>
      </w:r>
      <w:r w:rsidR="00433EFA">
        <w:rPr>
          <w:spacing w:val="1"/>
          <w:sz w:val="18"/>
          <w:szCs w:val="18"/>
        </w:rPr>
        <w:t>n</w:t>
      </w:r>
      <w:r w:rsidR="00433EFA">
        <w:rPr>
          <w:sz w:val="18"/>
          <w:szCs w:val="18"/>
        </w:rPr>
        <w:t>g</w:t>
      </w:r>
      <w:r w:rsidR="00433EFA">
        <w:rPr>
          <w:spacing w:val="1"/>
          <w:sz w:val="18"/>
          <w:szCs w:val="18"/>
        </w:rPr>
        <w:t>o</w:t>
      </w:r>
      <w:r w:rsidR="00433EFA">
        <w:rPr>
          <w:sz w:val="18"/>
          <w:szCs w:val="18"/>
        </w:rPr>
        <w:t>f</w:t>
      </w:r>
      <w:r w:rsidR="00433EFA">
        <w:rPr>
          <w:spacing w:val="-4"/>
          <w:sz w:val="18"/>
          <w:szCs w:val="18"/>
        </w:rPr>
        <w:t>y</w:t>
      </w:r>
      <w:r w:rsidR="00433EFA">
        <w:rPr>
          <w:spacing w:val="1"/>
          <w:sz w:val="18"/>
          <w:szCs w:val="18"/>
        </w:rPr>
        <w:t>ou</w:t>
      </w:r>
      <w:r w:rsidR="00433EFA">
        <w:rPr>
          <w:sz w:val="18"/>
          <w:szCs w:val="18"/>
        </w:rPr>
        <w:t>r</w:t>
      </w:r>
      <w:r w:rsidR="00433EFA">
        <w:rPr>
          <w:spacing w:val="-1"/>
          <w:sz w:val="18"/>
          <w:szCs w:val="18"/>
        </w:rPr>
        <w:t>a</w:t>
      </w:r>
      <w:r w:rsidR="00433EFA">
        <w:rPr>
          <w:sz w:val="18"/>
          <w:szCs w:val="18"/>
        </w:rPr>
        <w:t>rt</w:t>
      </w:r>
      <w:r w:rsidR="00433EFA">
        <w:rPr>
          <w:spacing w:val="1"/>
          <w:sz w:val="18"/>
          <w:szCs w:val="18"/>
        </w:rPr>
        <w:t>i</w:t>
      </w:r>
      <w:r w:rsidR="00433EFA">
        <w:rPr>
          <w:spacing w:val="-1"/>
          <w:sz w:val="18"/>
          <w:szCs w:val="18"/>
        </w:rPr>
        <w:t>c</w:t>
      </w:r>
      <w:r w:rsidR="00433EFA">
        <w:rPr>
          <w:sz w:val="18"/>
          <w:szCs w:val="18"/>
        </w:rPr>
        <w:t>le.</w:t>
      </w:r>
    </w:p>
    <w:p w:rsidR="00277E54" w:rsidRDefault="00277E54">
      <w:pPr>
        <w:spacing w:before="5" w:line="120" w:lineRule="exact"/>
        <w:rPr>
          <w:sz w:val="13"/>
          <w:szCs w:val="13"/>
        </w:rPr>
      </w:pPr>
    </w:p>
    <w:p w:rsidR="00277E54" w:rsidRDefault="00277E54">
      <w:pPr>
        <w:spacing w:line="200" w:lineRule="exact"/>
      </w:pPr>
    </w:p>
    <w:p w:rsidR="00277E54" w:rsidRDefault="00277E54">
      <w:pPr>
        <w:spacing w:line="200" w:lineRule="exact"/>
      </w:pPr>
    </w:p>
    <w:p w:rsidR="00277E54" w:rsidRDefault="00433EFA">
      <w:pPr>
        <w:spacing w:before="32"/>
        <w:ind w:left="1821" w:right="1888"/>
        <w:jc w:val="center"/>
        <w:rPr>
          <w:sz w:val="18"/>
          <w:szCs w:val="18"/>
        </w:rPr>
      </w:pPr>
      <w:r>
        <w:rPr>
          <w:b/>
          <w:spacing w:val="-1"/>
          <w:sz w:val="22"/>
          <w:szCs w:val="22"/>
        </w:rPr>
        <w:t>R</w:t>
      </w:r>
      <w:r>
        <w:rPr>
          <w:b/>
          <w:sz w:val="18"/>
          <w:szCs w:val="18"/>
        </w:rPr>
        <w:t>ETA</w:t>
      </w:r>
      <w:r>
        <w:rPr>
          <w:b/>
          <w:spacing w:val="-1"/>
          <w:sz w:val="18"/>
          <w:szCs w:val="18"/>
        </w:rPr>
        <w:t>I</w:t>
      </w:r>
      <w:r>
        <w:rPr>
          <w:b/>
          <w:sz w:val="18"/>
          <w:szCs w:val="18"/>
        </w:rPr>
        <w:t xml:space="preserve">NED </w:t>
      </w:r>
      <w:r>
        <w:rPr>
          <w:b/>
          <w:spacing w:val="-1"/>
          <w:sz w:val="22"/>
          <w:szCs w:val="22"/>
        </w:rPr>
        <w:t>R</w:t>
      </w:r>
      <w:r>
        <w:rPr>
          <w:b/>
          <w:sz w:val="18"/>
          <w:szCs w:val="18"/>
        </w:rPr>
        <w:t>I</w:t>
      </w:r>
      <w:r>
        <w:rPr>
          <w:b/>
          <w:spacing w:val="1"/>
          <w:sz w:val="18"/>
          <w:szCs w:val="18"/>
        </w:rPr>
        <w:t>G</w:t>
      </w:r>
      <w:r>
        <w:rPr>
          <w:b/>
          <w:spacing w:val="-1"/>
          <w:sz w:val="18"/>
          <w:szCs w:val="18"/>
        </w:rPr>
        <w:t>H</w:t>
      </w:r>
      <w:r>
        <w:rPr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>S</w:t>
      </w:r>
      <w:r>
        <w:rPr>
          <w:b/>
          <w:spacing w:val="1"/>
          <w:sz w:val="22"/>
          <w:szCs w:val="22"/>
        </w:rPr>
        <w:t>/</w:t>
      </w:r>
      <w:r>
        <w:rPr>
          <w:b/>
          <w:spacing w:val="-1"/>
          <w:sz w:val="22"/>
          <w:szCs w:val="22"/>
        </w:rPr>
        <w:t>T</w:t>
      </w:r>
      <w:r>
        <w:rPr>
          <w:b/>
          <w:sz w:val="18"/>
          <w:szCs w:val="18"/>
        </w:rPr>
        <w:t>ERMSA</w:t>
      </w:r>
      <w:r>
        <w:rPr>
          <w:b/>
          <w:spacing w:val="-1"/>
          <w:sz w:val="18"/>
          <w:szCs w:val="18"/>
        </w:rPr>
        <w:t>N</w:t>
      </w:r>
      <w:r>
        <w:rPr>
          <w:b/>
          <w:sz w:val="18"/>
          <w:szCs w:val="18"/>
        </w:rPr>
        <w:t>D</w:t>
      </w:r>
      <w:r>
        <w:rPr>
          <w:b/>
          <w:spacing w:val="-1"/>
          <w:sz w:val="22"/>
          <w:szCs w:val="22"/>
        </w:rPr>
        <w:t>C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D</w:t>
      </w:r>
      <w:r>
        <w:rPr>
          <w:b/>
          <w:sz w:val="18"/>
          <w:szCs w:val="18"/>
        </w:rPr>
        <w:t>IT</w:t>
      </w:r>
      <w:r>
        <w:rPr>
          <w:b/>
          <w:spacing w:val="-1"/>
          <w:sz w:val="18"/>
          <w:szCs w:val="18"/>
        </w:rPr>
        <w:t>IO</w:t>
      </w:r>
      <w:r>
        <w:rPr>
          <w:b/>
          <w:sz w:val="18"/>
          <w:szCs w:val="18"/>
        </w:rPr>
        <w:t>NS</w:t>
      </w:r>
      <w:r>
        <w:rPr>
          <w:b/>
          <w:spacing w:val="-1"/>
          <w:sz w:val="18"/>
          <w:szCs w:val="18"/>
        </w:rPr>
        <w:t>O</w:t>
      </w:r>
      <w:r>
        <w:rPr>
          <w:b/>
          <w:sz w:val="18"/>
          <w:szCs w:val="18"/>
        </w:rPr>
        <w:t>F</w:t>
      </w:r>
      <w:r>
        <w:rPr>
          <w:b/>
          <w:spacing w:val="2"/>
          <w:sz w:val="22"/>
          <w:szCs w:val="22"/>
        </w:rPr>
        <w:t>P</w:t>
      </w:r>
      <w:r>
        <w:rPr>
          <w:b/>
          <w:sz w:val="18"/>
          <w:szCs w:val="18"/>
        </w:rPr>
        <w:t>U</w:t>
      </w:r>
      <w:r>
        <w:rPr>
          <w:b/>
          <w:spacing w:val="2"/>
          <w:sz w:val="18"/>
          <w:szCs w:val="18"/>
        </w:rPr>
        <w:t>B</w:t>
      </w:r>
      <w:r>
        <w:rPr>
          <w:b/>
          <w:sz w:val="18"/>
          <w:szCs w:val="18"/>
        </w:rPr>
        <w:t>LI</w:t>
      </w:r>
      <w:r>
        <w:rPr>
          <w:b/>
          <w:spacing w:val="-1"/>
          <w:sz w:val="18"/>
          <w:szCs w:val="18"/>
        </w:rPr>
        <w:t>C</w:t>
      </w:r>
      <w:r>
        <w:rPr>
          <w:b/>
          <w:sz w:val="18"/>
          <w:szCs w:val="18"/>
        </w:rPr>
        <w:t>AT</w:t>
      </w:r>
      <w:r>
        <w:rPr>
          <w:b/>
          <w:spacing w:val="-1"/>
          <w:sz w:val="18"/>
          <w:szCs w:val="18"/>
        </w:rPr>
        <w:t>IO</w:t>
      </w:r>
      <w:r>
        <w:rPr>
          <w:b/>
          <w:sz w:val="18"/>
          <w:szCs w:val="18"/>
        </w:rPr>
        <w:t>N</w:t>
      </w:r>
    </w:p>
    <w:p w:rsidR="00277E54" w:rsidRDefault="00277E54">
      <w:pPr>
        <w:spacing w:before="1" w:line="260" w:lineRule="exact"/>
        <w:rPr>
          <w:sz w:val="26"/>
          <w:szCs w:val="26"/>
        </w:rPr>
      </w:pPr>
    </w:p>
    <w:p w:rsidR="00277E54" w:rsidRDefault="00433EFA">
      <w:pPr>
        <w:ind w:left="100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1</w:t>
      </w:r>
      <w:r>
        <w:rPr>
          <w:b/>
          <w:sz w:val="16"/>
          <w:szCs w:val="16"/>
        </w:rPr>
        <w:t>.</w:t>
      </w:r>
      <w:r>
        <w:rPr>
          <w:b/>
          <w:spacing w:val="-1"/>
          <w:sz w:val="16"/>
          <w:szCs w:val="16"/>
        </w:rPr>
        <w:t>A</w:t>
      </w:r>
      <w:r>
        <w:rPr>
          <w:b/>
          <w:sz w:val="16"/>
          <w:szCs w:val="16"/>
        </w:rPr>
        <w:t>s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utho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 xml:space="preserve"> y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 xml:space="preserve">u </w:t>
      </w:r>
      <w:r>
        <w:rPr>
          <w:b/>
          <w:spacing w:val="-1"/>
          <w:sz w:val="16"/>
          <w:szCs w:val="16"/>
        </w:rPr>
        <w:t>(o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yo</w:t>
      </w:r>
      <w:r>
        <w:rPr>
          <w:b/>
          <w:spacing w:val="-3"/>
          <w:sz w:val="16"/>
          <w:szCs w:val="16"/>
        </w:rPr>
        <w:t>u</w:t>
      </w:r>
      <w:r>
        <w:rPr>
          <w:b/>
          <w:sz w:val="16"/>
          <w:szCs w:val="16"/>
        </w:rPr>
        <w:t>re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-1"/>
          <w:sz w:val="16"/>
          <w:szCs w:val="16"/>
        </w:rPr>
        <w:t>p</w:t>
      </w:r>
      <w:r>
        <w:rPr>
          <w:b/>
          <w:spacing w:val="1"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>o</w:t>
      </w:r>
      <w:r>
        <w:rPr>
          <w:b/>
          <w:spacing w:val="1"/>
          <w:sz w:val="16"/>
          <w:szCs w:val="16"/>
        </w:rPr>
        <w:t>y</w:t>
      </w:r>
      <w:r>
        <w:rPr>
          <w:b/>
          <w:sz w:val="16"/>
          <w:szCs w:val="16"/>
        </w:rPr>
        <w:t>er</w:t>
      </w:r>
      <w:r>
        <w:rPr>
          <w:b/>
          <w:spacing w:val="-1"/>
          <w:sz w:val="16"/>
          <w:szCs w:val="16"/>
        </w:rPr>
        <w:t xml:space="preserve"> o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s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tuti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) 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>y</w:t>
      </w:r>
      <w:r>
        <w:rPr>
          <w:b/>
          <w:spacing w:val="-1"/>
          <w:sz w:val="16"/>
          <w:szCs w:val="16"/>
        </w:rPr>
        <w:t>d</w:t>
      </w:r>
      <w:r>
        <w:rPr>
          <w:b/>
          <w:sz w:val="16"/>
          <w:szCs w:val="16"/>
        </w:rPr>
        <w:t xml:space="preserve">o </w:t>
      </w:r>
      <w:r>
        <w:rPr>
          <w:b/>
          <w:spacing w:val="-1"/>
          <w:sz w:val="16"/>
          <w:szCs w:val="16"/>
        </w:rPr>
        <w:t>th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 xml:space="preserve"> f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l</w:t>
      </w:r>
      <w:r>
        <w:rPr>
          <w:b/>
          <w:spacing w:val="1"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>o</w:t>
      </w:r>
      <w:r>
        <w:rPr>
          <w:b/>
          <w:spacing w:val="1"/>
          <w:sz w:val="16"/>
          <w:szCs w:val="16"/>
        </w:rPr>
        <w:t>wi</w:t>
      </w:r>
      <w:r>
        <w:rPr>
          <w:b/>
          <w:spacing w:val="-3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g</w:t>
      </w:r>
      <w:r>
        <w:rPr>
          <w:b/>
          <w:sz w:val="16"/>
          <w:szCs w:val="16"/>
        </w:rPr>
        <w:t>:</w:t>
      </w:r>
    </w:p>
    <w:p w:rsidR="00277E54" w:rsidRPr="00A80F16" w:rsidRDefault="00433EFA">
      <w:pPr>
        <w:spacing w:before="39"/>
        <w:ind w:left="100"/>
        <w:rPr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A80F16">
        <w:rPr>
          <w:sz w:val="16"/>
          <w:szCs w:val="16"/>
        </w:rPr>
        <w:t>ma</w:t>
      </w:r>
      <w:r w:rsidRPr="00A80F16">
        <w:rPr>
          <w:spacing w:val="1"/>
          <w:sz w:val="16"/>
          <w:szCs w:val="16"/>
        </w:rPr>
        <w:t>k</w:t>
      </w:r>
      <w:r w:rsidRPr="00A80F16">
        <w:rPr>
          <w:sz w:val="16"/>
          <w:szCs w:val="16"/>
        </w:rPr>
        <w:t>ec</w:t>
      </w:r>
      <w:r w:rsidRPr="00A80F16">
        <w:rPr>
          <w:spacing w:val="-4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pi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 (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3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n</w:t>
      </w:r>
      <w:r w:rsidRPr="00A80F16">
        <w:rPr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 xml:space="preserve">r 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l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c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ro</w:t>
      </w:r>
      <w:r w:rsidRPr="00A80F16">
        <w:rPr>
          <w:spacing w:val="1"/>
          <w:sz w:val="16"/>
          <w:szCs w:val="16"/>
        </w:rPr>
        <w:t>ni</w:t>
      </w:r>
      <w:r w:rsidRPr="00A80F16">
        <w:rPr>
          <w:sz w:val="16"/>
          <w:szCs w:val="16"/>
        </w:rPr>
        <w:t xml:space="preserve">c) 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 xml:space="preserve">f 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h</w:t>
      </w:r>
      <w:r w:rsidRPr="00A80F16">
        <w:rPr>
          <w:sz w:val="16"/>
          <w:szCs w:val="16"/>
        </w:rPr>
        <w:t>ea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ti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 xml:space="preserve"> fo</w:t>
      </w:r>
      <w:r w:rsidRPr="00A80F16">
        <w:rPr>
          <w:sz w:val="16"/>
          <w:szCs w:val="16"/>
        </w:rPr>
        <w:t xml:space="preserve">r </w:t>
      </w:r>
      <w:r w:rsidRPr="00A80F16">
        <w:rPr>
          <w:spacing w:val="-1"/>
          <w:sz w:val="16"/>
          <w:szCs w:val="16"/>
        </w:rPr>
        <w:t>yo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 xml:space="preserve">r 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-3"/>
          <w:sz w:val="16"/>
          <w:szCs w:val="16"/>
        </w:rPr>
        <w:t>w</w:t>
      </w:r>
      <w:r w:rsidRPr="00A80F16">
        <w:rPr>
          <w:sz w:val="16"/>
          <w:szCs w:val="16"/>
        </w:rPr>
        <w:t>n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s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al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>s</w:t>
      </w:r>
      <w:r w:rsidRPr="00A80F16">
        <w:rPr>
          <w:spacing w:val="-2"/>
          <w:sz w:val="16"/>
          <w:szCs w:val="16"/>
        </w:rPr>
        <w:t>e</w:t>
      </w:r>
      <w:proofErr w:type="gramStart"/>
      <w:r w:rsidRPr="00A80F16">
        <w:rPr>
          <w:sz w:val="16"/>
          <w:szCs w:val="16"/>
        </w:rPr>
        <w:t>,</w:t>
      </w:r>
      <w:r w:rsidRPr="00A80F16">
        <w:rPr>
          <w:spacing w:val="-1"/>
          <w:sz w:val="16"/>
          <w:szCs w:val="16"/>
        </w:rPr>
        <w:t>in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l</w:t>
      </w:r>
      <w:r w:rsidRPr="00A80F16">
        <w:rPr>
          <w:spacing w:val="1"/>
          <w:sz w:val="16"/>
          <w:szCs w:val="16"/>
        </w:rPr>
        <w:t>u</w:t>
      </w:r>
      <w:r w:rsidRPr="00A80F16">
        <w:rPr>
          <w:spacing w:val="-1"/>
          <w:sz w:val="16"/>
          <w:szCs w:val="16"/>
        </w:rPr>
        <w:t>d</w:t>
      </w:r>
      <w:r w:rsidRPr="00A80F16">
        <w:rPr>
          <w:spacing w:val="1"/>
          <w:sz w:val="16"/>
          <w:szCs w:val="16"/>
        </w:rPr>
        <w:t>in</w:t>
      </w:r>
      <w:r w:rsidRPr="00A80F16">
        <w:rPr>
          <w:sz w:val="16"/>
          <w:szCs w:val="16"/>
        </w:rPr>
        <w:t>g</w:t>
      </w:r>
      <w:proofErr w:type="gramEnd"/>
      <w:r w:rsidRPr="00A80F16">
        <w:rPr>
          <w:sz w:val="16"/>
          <w:szCs w:val="16"/>
        </w:rPr>
        <w:t xml:space="preserve"> </w:t>
      </w:r>
      <w:r w:rsidRPr="00A80F16">
        <w:rPr>
          <w:spacing w:val="-1"/>
          <w:sz w:val="16"/>
          <w:szCs w:val="16"/>
        </w:rPr>
        <w:t>fo</w:t>
      </w:r>
      <w:r w:rsidRPr="00A80F16">
        <w:rPr>
          <w:sz w:val="16"/>
          <w:szCs w:val="16"/>
        </w:rPr>
        <w:t xml:space="preserve">r </w:t>
      </w:r>
      <w:r w:rsidRPr="00A80F16">
        <w:rPr>
          <w:spacing w:val="-4"/>
          <w:sz w:val="16"/>
          <w:szCs w:val="16"/>
        </w:rPr>
        <w:t>y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 xml:space="preserve">r 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-3"/>
          <w:sz w:val="16"/>
          <w:szCs w:val="16"/>
        </w:rPr>
        <w:t>w</w:t>
      </w:r>
      <w:r w:rsidRPr="00A80F16">
        <w:rPr>
          <w:sz w:val="16"/>
          <w:szCs w:val="16"/>
        </w:rPr>
        <w:t>nc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ass</w:t>
      </w:r>
      <w:r w:rsidRPr="00A80F16">
        <w:rPr>
          <w:spacing w:val="-1"/>
          <w:sz w:val="16"/>
          <w:szCs w:val="16"/>
        </w:rPr>
        <w:t>roo</w:t>
      </w:r>
      <w:r w:rsidRPr="00A80F16">
        <w:rPr>
          <w:sz w:val="16"/>
          <w:szCs w:val="16"/>
        </w:rPr>
        <w:t xml:space="preserve">m 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ac</w:t>
      </w:r>
      <w:r w:rsidRPr="00A80F16">
        <w:rPr>
          <w:spacing w:val="-1"/>
          <w:sz w:val="16"/>
          <w:szCs w:val="16"/>
        </w:rPr>
        <w:t>h</w:t>
      </w:r>
      <w:r w:rsidRPr="00A80F16">
        <w:rPr>
          <w:spacing w:val="1"/>
          <w:sz w:val="16"/>
          <w:szCs w:val="16"/>
        </w:rPr>
        <w:t>in</w:t>
      </w:r>
      <w:r w:rsidRPr="00A80F16">
        <w:rPr>
          <w:sz w:val="16"/>
          <w:szCs w:val="16"/>
        </w:rPr>
        <w:t>g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>s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;</w:t>
      </w:r>
    </w:p>
    <w:p w:rsidR="00277E54" w:rsidRPr="00A80F16" w:rsidRDefault="00433EFA">
      <w:pPr>
        <w:spacing w:before="54" w:line="180" w:lineRule="exact"/>
        <w:ind w:left="271" w:right="415" w:hanging="170"/>
        <w:jc w:val="both"/>
        <w:rPr>
          <w:sz w:val="16"/>
          <w:szCs w:val="16"/>
        </w:rPr>
      </w:pPr>
      <w:proofErr w:type="gramStart"/>
      <w:r w:rsidRPr="00A80F16">
        <w:rPr>
          <w:rFonts w:ascii="Symbol" w:eastAsia="Symbol" w:hAnsi="Symbol" w:cs="Symbol"/>
          <w:sz w:val="16"/>
          <w:szCs w:val="16"/>
        </w:rPr>
        <w:t></w:t>
      </w:r>
      <w:r w:rsidRPr="00A80F16">
        <w:rPr>
          <w:sz w:val="16"/>
          <w:szCs w:val="16"/>
        </w:rPr>
        <w:t xml:space="preserve">  ma</w:t>
      </w:r>
      <w:r w:rsidRPr="00A80F16">
        <w:rPr>
          <w:spacing w:val="1"/>
          <w:sz w:val="16"/>
          <w:szCs w:val="16"/>
        </w:rPr>
        <w:t>k</w:t>
      </w:r>
      <w:r w:rsidRPr="00A80F16">
        <w:rPr>
          <w:sz w:val="16"/>
          <w:szCs w:val="16"/>
        </w:rPr>
        <w:t>ec</w:t>
      </w:r>
      <w:r w:rsidRPr="00A80F16">
        <w:rPr>
          <w:spacing w:val="-1"/>
          <w:sz w:val="16"/>
          <w:szCs w:val="16"/>
        </w:rPr>
        <w:t>op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sa</w:t>
      </w:r>
      <w:r w:rsidRPr="00A80F16">
        <w:rPr>
          <w:spacing w:val="-1"/>
          <w:sz w:val="16"/>
          <w:szCs w:val="16"/>
        </w:rPr>
        <w:t>n</w:t>
      </w:r>
      <w:r w:rsidRPr="00A80F16">
        <w:rPr>
          <w:sz w:val="16"/>
          <w:szCs w:val="16"/>
        </w:rPr>
        <w:t>d</w:t>
      </w:r>
      <w:r w:rsidRPr="00A80F16">
        <w:rPr>
          <w:spacing w:val="-1"/>
          <w:sz w:val="16"/>
          <w:szCs w:val="16"/>
        </w:rPr>
        <w:t>d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3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b</w:t>
      </w:r>
      <w:r w:rsidRPr="00A80F16">
        <w:rPr>
          <w:spacing w:val="1"/>
          <w:sz w:val="16"/>
          <w:szCs w:val="16"/>
        </w:rPr>
        <w:t>ut</w:t>
      </w:r>
      <w:r w:rsidRPr="00A80F16">
        <w:rPr>
          <w:sz w:val="16"/>
          <w:szCs w:val="16"/>
        </w:rPr>
        <w:t>es</w:t>
      </w:r>
      <w:r w:rsidRPr="00A80F16">
        <w:rPr>
          <w:spacing w:val="-1"/>
          <w:sz w:val="16"/>
          <w:szCs w:val="16"/>
        </w:rPr>
        <w:t>u</w:t>
      </w:r>
      <w:r w:rsidRPr="00A80F16">
        <w:rPr>
          <w:sz w:val="16"/>
          <w:szCs w:val="16"/>
        </w:rPr>
        <w:t>chc</w:t>
      </w:r>
      <w:r w:rsidRPr="00A80F16">
        <w:rPr>
          <w:spacing w:val="-1"/>
          <w:sz w:val="16"/>
          <w:szCs w:val="16"/>
        </w:rPr>
        <w:t>op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</w:t>
      </w:r>
      <w:proofErr w:type="gramEnd"/>
      <w:r w:rsidRPr="00A80F16">
        <w:rPr>
          <w:spacing w:val="-1"/>
          <w:sz w:val="16"/>
          <w:szCs w:val="16"/>
        </w:rPr>
        <w:t>(</w:t>
      </w:r>
      <w:r w:rsidRPr="00A80F16">
        <w:rPr>
          <w:spacing w:val="1"/>
          <w:sz w:val="16"/>
          <w:szCs w:val="16"/>
        </w:rPr>
        <w:t>in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lu</w:t>
      </w:r>
      <w:r w:rsidRPr="00A80F16">
        <w:rPr>
          <w:spacing w:val="1"/>
          <w:sz w:val="16"/>
          <w:szCs w:val="16"/>
        </w:rPr>
        <w:t>d</w:t>
      </w:r>
      <w:r w:rsidRPr="00A80F16">
        <w:rPr>
          <w:spacing w:val="-1"/>
          <w:sz w:val="16"/>
          <w:szCs w:val="16"/>
        </w:rPr>
        <w:t>i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g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h</w:t>
      </w:r>
      <w:r w:rsidRPr="00A80F16">
        <w:rPr>
          <w:spacing w:val="-1"/>
          <w:sz w:val="16"/>
          <w:szCs w:val="16"/>
        </w:rPr>
        <w:t>ro</w:t>
      </w:r>
      <w:r w:rsidRPr="00A80F16">
        <w:rPr>
          <w:spacing w:val="1"/>
          <w:sz w:val="16"/>
          <w:szCs w:val="16"/>
        </w:rPr>
        <w:t>u</w:t>
      </w:r>
      <w:r w:rsidRPr="00A80F16">
        <w:rPr>
          <w:spacing w:val="-1"/>
          <w:sz w:val="16"/>
          <w:szCs w:val="16"/>
        </w:rPr>
        <w:t>g</w:t>
      </w:r>
      <w:r w:rsidRPr="00A80F16">
        <w:rPr>
          <w:sz w:val="16"/>
          <w:szCs w:val="16"/>
        </w:rPr>
        <w:t>h</w:t>
      </w:r>
      <w:r w:rsidRPr="00A80F16">
        <w:rPr>
          <w:spacing w:val="3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-</w:t>
      </w:r>
      <w:r w:rsidRPr="00A80F16">
        <w:rPr>
          <w:sz w:val="16"/>
          <w:szCs w:val="16"/>
        </w:rPr>
        <w:t>ma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)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f</w:t>
      </w:r>
      <w:r w:rsidRPr="00A80F16">
        <w:rPr>
          <w:spacing w:val="1"/>
          <w:sz w:val="16"/>
          <w:szCs w:val="16"/>
        </w:rPr>
        <w:t>th</w:t>
      </w:r>
      <w:r w:rsidRPr="00A80F16">
        <w:rPr>
          <w:sz w:val="16"/>
          <w:szCs w:val="16"/>
        </w:rPr>
        <w:t>ea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ti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o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chc</w:t>
      </w:r>
      <w:r w:rsidRPr="00A80F16">
        <w:rPr>
          <w:spacing w:val="-1"/>
          <w:sz w:val="16"/>
          <w:szCs w:val="16"/>
        </w:rPr>
        <w:t>ol</w:t>
      </w:r>
      <w:r w:rsidRPr="00A80F16">
        <w:rPr>
          <w:spacing w:val="1"/>
          <w:sz w:val="16"/>
          <w:szCs w:val="16"/>
        </w:rPr>
        <w:t>l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g</w:t>
      </w:r>
      <w:r w:rsidRPr="00A80F16">
        <w:rPr>
          <w:spacing w:val="1"/>
          <w:sz w:val="16"/>
          <w:szCs w:val="16"/>
        </w:rPr>
        <w:t>u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s,</w:t>
      </w:r>
      <w:r w:rsidRPr="00A80F16">
        <w:rPr>
          <w:spacing w:val="-1"/>
          <w:sz w:val="16"/>
          <w:szCs w:val="16"/>
        </w:rPr>
        <w:t>fo</w:t>
      </w:r>
      <w:r w:rsidRPr="00A80F16">
        <w:rPr>
          <w:sz w:val="16"/>
          <w:szCs w:val="16"/>
        </w:rPr>
        <w:t>r</w:t>
      </w:r>
      <w:r w:rsidRPr="00A80F16">
        <w:rPr>
          <w:spacing w:val="3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h</w:t>
      </w:r>
      <w:r w:rsidRPr="00A80F16">
        <w:rPr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s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al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>se</w:t>
      </w:r>
      <w:r w:rsidRPr="00A80F16">
        <w:rPr>
          <w:spacing w:val="1"/>
          <w:sz w:val="16"/>
          <w:szCs w:val="16"/>
        </w:rPr>
        <w:t>b</w:t>
      </w:r>
      <w:r w:rsidRPr="00A80F16">
        <w:rPr>
          <w:sz w:val="16"/>
          <w:szCs w:val="16"/>
        </w:rPr>
        <w:t>ys</w:t>
      </w:r>
      <w:r w:rsidRPr="00A80F16">
        <w:rPr>
          <w:spacing w:val="1"/>
          <w:sz w:val="16"/>
          <w:szCs w:val="16"/>
        </w:rPr>
        <w:t>u</w:t>
      </w:r>
      <w:r w:rsidRPr="00A80F16">
        <w:rPr>
          <w:spacing w:val="-2"/>
          <w:sz w:val="16"/>
          <w:szCs w:val="16"/>
        </w:rPr>
        <w:t>c</w:t>
      </w:r>
      <w:r w:rsidRPr="00A80F16">
        <w:rPr>
          <w:sz w:val="16"/>
          <w:szCs w:val="16"/>
        </w:rPr>
        <w:t>h c</w:t>
      </w:r>
      <w:r w:rsidRPr="00A80F16">
        <w:rPr>
          <w:spacing w:val="-1"/>
          <w:sz w:val="16"/>
          <w:szCs w:val="16"/>
        </w:rPr>
        <w:t>ol</w:t>
      </w:r>
      <w:r w:rsidRPr="00A80F16">
        <w:rPr>
          <w:spacing w:val="1"/>
          <w:sz w:val="16"/>
          <w:szCs w:val="16"/>
        </w:rPr>
        <w:t>l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g</w:t>
      </w:r>
      <w:r w:rsidRPr="00A80F16">
        <w:rPr>
          <w:spacing w:val="1"/>
          <w:sz w:val="16"/>
          <w:szCs w:val="16"/>
        </w:rPr>
        <w:t>u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 (</w:t>
      </w:r>
      <w:r w:rsidRPr="00A80F16">
        <w:rPr>
          <w:spacing w:val="1"/>
          <w:sz w:val="16"/>
          <w:szCs w:val="16"/>
        </w:rPr>
        <w:t>b</w:t>
      </w:r>
      <w:r w:rsidRPr="00A80F16">
        <w:rPr>
          <w:spacing w:val="-1"/>
          <w:sz w:val="16"/>
          <w:szCs w:val="16"/>
        </w:rPr>
        <w:t>u</w:t>
      </w:r>
      <w:r w:rsidRPr="00A80F16">
        <w:rPr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tc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m</w:t>
      </w:r>
      <w:r w:rsidRPr="00A80F16">
        <w:rPr>
          <w:spacing w:val="-1"/>
          <w:sz w:val="16"/>
          <w:szCs w:val="16"/>
        </w:rPr>
        <w:t>m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i</w:t>
      </w:r>
      <w:r w:rsidRPr="00A80F16">
        <w:rPr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ll</w:t>
      </w:r>
      <w:r w:rsidRPr="00A80F16">
        <w:rPr>
          <w:sz w:val="16"/>
          <w:szCs w:val="16"/>
        </w:rPr>
        <w:t xml:space="preserve">y 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rs</w:t>
      </w:r>
      <w:r w:rsidRPr="00A80F16">
        <w:rPr>
          <w:spacing w:val="-4"/>
          <w:sz w:val="16"/>
          <w:szCs w:val="16"/>
        </w:rPr>
        <w:t>y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ma</w:t>
      </w:r>
      <w:r w:rsidRPr="00A80F16">
        <w:rPr>
          <w:spacing w:val="1"/>
          <w:sz w:val="16"/>
          <w:szCs w:val="16"/>
        </w:rPr>
        <w:t>ti</w:t>
      </w:r>
      <w:r w:rsidRPr="00A80F16">
        <w:rPr>
          <w:sz w:val="16"/>
          <w:szCs w:val="16"/>
        </w:rPr>
        <w:t>ca</w:t>
      </w:r>
      <w:r w:rsidRPr="00A80F16">
        <w:rPr>
          <w:spacing w:val="-1"/>
          <w:sz w:val="16"/>
          <w:szCs w:val="16"/>
        </w:rPr>
        <w:t>ll</w:t>
      </w:r>
      <w:r w:rsidRPr="00A80F16">
        <w:rPr>
          <w:spacing w:val="-4"/>
          <w:sz w:val="16"/>
          <w:szCs w:val="16"/>
        </w:rPr>
        <w:t>y</w:t>
      </w:r>
      <w:r w:rsidRPr="00A80F16">
        <w:rPr>
          <w:sz w:val="16"/>
          <w:szCs w:val="16"/>
        </w:rPr>
        <w:t>,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.</w:t>
      </w:r>
      <w:r w:rsidRPr="00A80F16">
        <w:rPr>
          <w:spacing w:val="-1"/>
          <w:sz w:val="16"/>
          <w:szCs w:val="16"/>
        </w:rPr>
        <w:t>g</w:t>
      </w:r>
      <w:r w:rsidRPr="00A80F16">
        <w:rPr>
          <w:sz w:val="16"/>
          <w:szCs w:val="16"/>
        </w:rPr>
        <w:t>.</w:t>
      </w:r>
      <w:r w:rsidRPr="00A80F16">
        <w:rPr>
          <w:spacing w:val="-1"/>
          <w:sz w:val="16"/>
          <w:szCs w:val="16"/>
        </w:rPr>
        <w:t>v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aan e</w:t>
      </w:r>
      <w:r w:rsidRPr="00A80F16">
        <w:rPr>
          <w:spacing w:val="-1"/>
          <w:sz w:val="16"/>
          <w:szCs w:val="16"/>
        </w:rPr>
        <w:t>-</w:t>
      </w:r>
      <w:r w:rsidRPr="00A80F16">
        <w:rPr>
          <w:sz w:val="16"/>
          <w:szCs w:val="16"/>
        </w:rPr>
        <w:t>ma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l</w:t>
      </w:r>
      <w:r w:rsidRPr="00A80F16">
        <w:rPr>
          <w:spacing w:val="-1"/>
          <w:sz w:val="16"/>
          <w:szCs w:val="16"/>
        </w:rPr>
        <w:t xml:space="preserve"> l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st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r</w:t>
      </w:r>
      <w:r w:rsidRPr="00A80F16">
        <w:rPr>
          <w:spacing w:val="-1"/>
          <w:sz w:val="16"/>
          <w:szCs w:val="16"/>
        </w:rPr>
        <w:t>l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sts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rv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r)</w:t>
      </w:r>
      <w:r w:rsidRPr="00A80F16">
        <w:rPr>
          <w:sz w:val="16"/>
          <w:szCs w:val="16"/>
        </w:rPr>
        <w:t>;</w:t>
      </w:r>
    </w:p>
    <w:p w:rsidR="00277E54" w:rsidRPr="00A80F16" w:rsidRDefault="00433EFA">
      <w:pPr>
        <w:spacing w:before="40"/>
        <w:ind w:left="100"/>
        <w:rPr>
          <w:sz w:val="16"/>
          <w:szCs w:val="16"/>
        </w:rPr>
      </w:pPr>
      <w:r w:rsidRPr="00A80F16">
        <w:rPr>
          <w:rFonts w:ascii="Symbol" w:eastAsia="Symbol" w:hAnsi="Symbol" w:cs="Symbol"/>
          <w:sz w:val="16"/>
          <w:szCs w:val="16"/>
        </w:rPr>
        <w:t>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h</w:t>
      </w:r>
      <w:r w:rsidRPr="00A80F16">
        <w:rPr>
          <w:sz w:val="16"/>
          <w:szCs w:val="16"/>
        </w:rPr>
        <w:t>ea</w:t>
      </w:r>
      <w:r w:rsidRPr="00A80F16">
        <w:rPr>
          <w:spacing w:val="-1"/>
          <w:sz w:val="16"/>
          <w:szCs w:val="16"/>
        </w:rPr>
        <w:t>rt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eatam</w:t>
      </w:r>
      <w:r w:rsidRPr="00A80F16">
        <w:rPr>
          <w:spacing w:val="-2"/>
          <w:sz w:val="16"/>
          <w:szCs w:val="16"/>
        </w:rPr>
        <w:t>ee</w:t>
      </w:r>
      <w:r w:rsidRPr="00A80F16">
        <w:rPr>
          <w:spacing w:val="1"/>
          <w:sz w:val="16"/>
          <w:szCs w:val="16"/>
        </w:rPr>
        <w:t>tin</w:t>
      </w:r>
      <w:r w:rsidRPr="00A80F16">
        <w:rPr>
          <w:sz w:val="16"/>
          <w:szCs w:val="16"/>
        </w:rPr>
        <w:t xml:space="preserve">g 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r c</w:t>
      </w:r>
      <w:r w:rsidRPr="00A80F16">
        <w:rPr>
          <w:spacing w:val="-4"/>
          <w:sz w:val="16"/>
          <w:szCs w:val="16"/>
        </w:rPr>
        <w:t>o</w:t>
      </w:r>
      <w:r w:rsidRPr="00A80F16">
        <w:rPr>
          <w:spacing w:val="-1"/>
          <w:sz w:val="16"/>
          <w:szCs w:val="16"/>
        </w:rPr>
        <w:t>nf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cea</w:t>
      </w:r>
      <w:r w:rsidRPr="00A80F16">
        <w:rPr>
          <w:spacing w:val="-1"/>
          <w:sz w:val="16"/>
          <w:szCs w:val="16"/>
        </w:rPr>
        <w:t>n</w:t>
      </w:r>
      <w:r w:rsidRPr="00A80F16">
        <w:rPr>
          <w:sz w:val="16"/>
          <w:szCs w:val="16"/>
        </w:rPr>
        <w:t>d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 xml:space="preserve">o </w:t>
      </w:r>
      <w:r w:rsidRPr="00A80F16">
        <w:rPr>
          <w:spacing w:val="-1"/>
          <w:sz w:val="16"/>
          <w:szCs w:val="16"/>
        </w:rPr>
        <w:t>d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3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bu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ec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pi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 xml:space="preserve">s 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f</w:t>
      </w:r>
      <w:r w:rsidRPr="00A80F16">
        <w:rPr>
          <w:spacing w:val="1"/>
          <w:sz w:val="16"/>
          <w:szCs w:val="16"/>
        </w:rPr>
        <w:t>th</w:t>
      </w:r>
      <w:r w:rsidRPr="00A80F16">
        <w:rPr>
          <w:sz w:val="16"/>
          <w:szCs w:val="16"/>
        </w:rPr>
        <w:t>ea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i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 xml:space="preserve">o </w:t>
      </w:r>
      <w:r w:rsidRPr="00A80F16">
        <w:rPr>
          <w:spacing w:val="1"/>
          <w:sz w:val="16"/>
          <w:szCs w:val="16"/>
        </w:rPr>
        <w:t>th</w:t>
      </w:r>
      <w:r w:rsidRPr="00A80F16">
        <w:rPr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d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l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g</w:t>
      </w:r>
      <w:r w:rsidRPr="00A80F16">
        <w:rPr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 xml:space="preserve">s </w:t>
      </w:r>
      <w:r w:rsidRPr="00A80F16">
        <w:rPr>
          <w:spacing w:val="1"/>
          <w:sz w:val="16"/>
          <w:szCs w:val="16"/>
        </w:rPr>
        <w:t>att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n</w:t>
      </w:r>
      <w:r w:rsidRPr="00A80F16">
        <w:rPr>
          <w:spacing w:val="1"/>
          <w:sz w:val="16"/>
          <w:szCs w:val="16"/>
        </w:rPr>
        <w:t>d</w:t>
      </w:r>
      <w:r w:rsidRPr="00A80F16">
        <w:rPr>
          <w:spacing w:val="-1"/>
          <w:sz w:val="16"/>
          <w:szCs w:val="16"/>
        </w:rPr>
        <w:t>i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g s</w:t>
      </w:r>
      <w:r w:rsidRPr="00A80F16">
        <w:rPr>
          <w:spacing w:val="-1"/>
          <w:sz w:val="16"/>
          <w:szCs w:val="16"/>
        </w:rPr>
        <w:t>u</w:t>
      </w:r>
      <w:r w:rsidRPr="00A80F16">
        <w:rPr>
          <w:sz w:val="16"/>
          <w:szCs w:val="16"/>
        </w:rPr>
        <w:t>chm</w:t>
      </w:r>
      <w:r w:rsidRPr="00A80F16">
        <w:rPr>
          <w:spacing w:val="-2"/>
          <w:sz w:val="16"/>
          <w:szCs w:val="16"/>
        </w:rPr>
        <w:t>ee</w:t>
      </w:r>
      <w:r w:rsidRPr="00A80F16">
        <w:rPr>
          <w:spacing w:val="1"/>
          <w:sz w:val="16"/>
          <w:szCs w:val="16"/>
        </w:rPr>
        <w:t>ti</w:t>
      </w:r>
      <w:r w:rsidRPr="00A80F16">
        <w:rPr>
          <w:spacing w:val="9"/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g;</w:t>
      </w:r>
    </w:p>
    <w:p w:rsidR="00277E54" w:rsidRPr="00A80F16" w:rsidRDefault="00433EFA">
      <w:pPr>
        <w:spacing w:before="54" w:line="180" w:lineRule="exact"/>
        <w:ind w:left="271" w:right="411" w:hanging="170"/>
        <w:jc w:val="both"/>
        <w:rPr>
          <w:sz w:val="16"/>
          <w:szCs w:val="16"/>
        </w:rPr>
      </w:pPr>
      <w:r w:rsidRPr="00A80F16">
        <w:rPr>
          <w:rFonts w:ascii="Symbol" w:eastAsia="Symbol" w:hAnsi="Symbol" w:cs="Symbol"/>
          <w:sz w:val="16"/>
          <w:szCs w:val="16"/>
        </w:rPr>
        <w:t></w:t>
      </w:r>
      <w:r w:rsidRPr="00A80F16">
        <w:rPr>
          <w:spacing w:val="-1"/>
          <w:sz w:val="16"/>
          <w:szCs w:val="16"/>
        </w:rPr>
        <w:t>fo</w:t>
      </w:r>
      <w:r w:rsidRPr="00A80F16">
        <w:rPr>
          <w:sz w:val="16"/>
          <w:szCs w:val="16"/>
        </w:rPr>
        <w:t>r</w:t>
      </w:r>
      <w:r w:rsidRPr="00A80F16">
        <w:rPr>
          <w:spacing w:val="-4"/>
          <w:sz w:val="16"/>
          <w:szCs w:val="16"/>
        </w:rPr>
        <w:t>y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m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l</w:t>
      </w:r>
      <w:r w:rsidRPr="00A80F16">
        <w:rPr>
          <w:spacing w:val="1"/>
          <w:sz w:val="16"/>
          <w:szCs w:val="16"/>
        </w:rPr>
        <w:t>o</w:t>
      </w:r>
      <w:r w:rsidRPr="00A80F16">
        <w:rPr>
          <w:spacing w:val="-1"/>
          <w:sz w:val="16"/>
          <w:szCs w:val="16"/>
        </w:rPr>
        <w:t>y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proofErr w:type="gramStart"/>
      <w:r w:rsidRPr="00A80F16">
        <w:rPr>
          <w:sz w:val="16"/>
          <w:szCs w:val="16"/>
        </w:rPr>
        <w:t>,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f</w:t>
      </w:r>
      <w:r w:rsidRPr="00A80F16">
        <w:rPr>
          <w:spacing w:val="1"/>
          <w:sz w:val="16"/>
          <w:szCs w:val="16"/>
        </w:rPr>
        <w:t>th</w:t>
      </w:r>
      <w:r w:rsidRPr="00A80F16">
        <w:rPr>
          <w:sz w:val="16"/>
          <w:szCs w:val="16"/>
        </w:rPr>
        <w:t>ea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i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e</w:t>
      </w:r>
      <w:proofErr w:type="gramEnd"/>
      <w:r w:rsidRPr="00A80F16">
        <w:rPr>
          <w:spacing w:val="1"/>
          <w:sz w:val="16"/>
          <w:szCs w:val="16"/>
        </w:rPr>
        <w:t xml:space="preserve"> i</w:t>
      </w:r>
      <w:r w:rsidRPr="00A80F16">
        <w:rPr>
          <w:sz w:val="16"/>
          <w:szCs w:val="16"/>
        </w:rPr>
        <w:t>sa</w:t>
      </w:r>
      <w:r w:rsidRPr="00A80F16">
        <w:rPr>
          <w:spacing w:val="-3"/>
          <w:sz w:val="16"/>
          <w:szCs w:val="16"/>
        </w:rPr>
        <w:t>‘w</w:t>
      </w:r>
      <w:r w:rsidRPr="00A80F16">
        <w:rPr>
          <w:spacing w:val="1"/>
          <w:sz w:val="16"/>
          <w:szCs w:val="16"/>
        </w:rPr>
        <w:t>o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k</w:t>
      </w:r>
      <w:r w:rsidRPr="00A80F16">
        <w:rPr>
          <w:spacing w:val="-1"/>
          <w:sz w:val="16"/>
          <w:szCs w:val="16"/>
        </w:rPr>
        <w:t>fo</w:t>
      </w:r>
      <w:r w:rsidRPr="00A80F16">
        <w:rPr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hi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’</w:t>
      </w:r>
      <w:r w:rsidRPr="00A80F16">
        <w:rPr>
          <w:sz w:val="16"/>
          <w:szCs w:val="16"/>
        </w:rPr>
        <w:t>,ma</w:t>
      </w:r>
      <w:r w:rsidRPr="00A80F16">
        <w:rPr>
          <w:spacing w:val="1"/>
          <w:sz w:val="16"/>
          <w:szCs w:val="16"/>
        </w:rPr>
        <w:t>d</w:t>
      </w:r>
      <w:r w:rsidRPr="00A80F16">
        <w:rPr>
          <w:sz w:val="16"/>
          <w:szCs w:val="16"/>
        </w:rPr>
        <w:t>e</w:t>
      </w:r>
      <w:r w:rsidRPr="00A80F16">
        <w:rPr>
          <w:spacing w:val="-3"/>
          <w:sz w:val="16"/>
          <w:szCs w:val="16"/>
        </w:rPr>
        <w:t>w</w:t>
      </w:r>
      <w:r w:rsidRPr="00A80F16">
        <w:rPr>
          <w:spacing w:val="1"/>
          <w:sz w:val="16"/>
          <w:szCs w:val="16"/>
        </w:rPr>
        <w:t>it</w:t>
      </w:r>
      <w:r w:rsidRPr="00A80F16">
        <w:rPr>
          <w:spacing w:val="-1"/>
          <w:sz w:val="16"/>
          <w:szCs w:val="16"/>
        </w:rPr>
        <w:t>hi</w:t>
      </w:r>
      <w:r w:rsidRPr="00A80F16">
        <w:rPr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h</w:t>
      </w:r>
      <w:r w:rsidRPr="00A80F16">
        <w:rPr>
          <w:sz w:val="16"/>
          <w:szCs w:val="16"/>
        </w:rPr>
        <w:t>esc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p</w:t>
      </w:r>
      <w:r w:rsidRPr="00A80F16">
        <w:rPr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 xml:space="preserve"> o</w:t>
      </w:r>
      <w:r w:rsidRPr="00A80F16">
        <w:rPr>
          <w:sz w:val="16"/>
          <w:szCs w:val="16"/>
        </w:rPr>
        <w:t>f</w:t>
      </w:r>
      <w:r w:rsidRPr="00A80F16">
        <w:rPr>
          <w:spacing w:val="-4"/>
          <w:sz w:val="16"/>
          <w:szCs w:val="16"/>
        </w:rPr>
        <w:t>y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m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l</w:t>
      </w:r>
      <w:r w:rsidRPr="00A80F16">
        <w:rPr>
          <w:spacing w:val="1"/>
          <w:sz w:val="16"/>
          <w:szCs w:val="16"/>
        </w:rPr>
        <w:t>o</w:t>
      </w:r>
      <w:r w:rsidRPr="00A80F16">
        <w:rPr>
          <w:spacing w:val="-4"/>
          <w:sz w:val="16"/>
          <w:szCs w:val="16"/>
        </w:rPr>
        <w:t>y</w:t>
      </w:r>
      <w:r w:rsidRPr="00A80F16">
        <w:rPr>
          <w:spacing w:val="2"/>
          <w:sz w:val="16"/>
          <w:szCs w:val="16"/>
        </w:rPr>
        <w:t>m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nt</w:t>
      </w:r>
      <w:r w:rsidRPr="00A80F16">
        <w:rPr>
          <w:sz w:val="16"/>
          <w:szCs w:val="16"/>
        </w:rPr>
        <w:t>,</w:t>
      </w:r>
      <w:r w:rsidRPr="00A80F16">
        <w:rPr>
          <w:spacing w:val="-4"/>
          <w:sz w:val="16"/>
          <w:szCs w:val="16"/>
        </w:rPr>
        <w:t>y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m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l</w:t>
      </w:r>
      <w:r w:rsidRPr="00A80F16">
        <w:rPr>
          <w:spacing w:val="1"/>
          <w:sz w:val="16"/>
          <w:szCs w:val="16"/>
        </w:rPr>
        <w:t>o</w:t>
      </w:r>
      <w:r w:rsidRPr="00A80F16">
        <w:rPr>
          <w:spacing w:val="-1"/>
          <w:sz w:val="16"/>
          <w:szCs w:val="16"/>
        </w:rPr>
        <w:t>y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 xml:space="preserve">rmay 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>sea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l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p</w:t>
      </w:r>
      <w:r w:rsidRPr="00A80F16">
        <w:rPr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f</w:t>
      </w:r>
      <w:r w:rsidRPr="00A80F16">
        <w:rPr>
          <w:spacing w:val="1"/>
          <w:sz w:val="16"/>
          <w:szCs w:val="16"/>
        </w:rPr>
        <w:t>th</w:t>
      </w:r>
      <w:r w:rsidRPr="00A80F16">
        <w:rPr>
          <w:sz w:val="16"/>
          <w:szCs w:val="16"/>
        </w:rPr>
        <w:t xml:space="preserve">e </w:t>
      </w:r>
      <w:r w:rsidRPr="00A80F16">
        <w:rPr>
          <w:spacing w:val="1"/>
          <w:sz w:val="16"/>
          <w:szCs w:val="16"/>
        </w:rPr>
        <w:t>in</w:t>
      </w:r>
      <w:r w:rsidRPr="00A80F16">
        <w:rPr>
          <w:spacing w:val="-1"/>
          <w:sz w:val="16"/>
          <w:szCs w:val="16"/>
        </w:rPr>
        <w:t>for</w:t>
      </w:r>
      <w:r w:rsidRPr="00A80F16">
        <w:rPr>
          <w:sz w:val="16"/>
          <w:szCs w:val="16"/>
        </w:rPr>
        <w:t>ma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 xml:space="preserve">n </w:t>
      </w:r>
      <w:r w:rsidRPr="00A80F16">
        <w:rPr>
          <w:spacing w:val="-1"/>
          <w:sz w:val="16"/>
          <w:szCs w:val="16"/>
        </w:rPr>
        <w:t>i</w:t>
      </w:r>
      <w:r w:rsidRPr="00A80F16">
        <w:rPr>
          <w:sz w:val="16"/>
          <w:szCs w:val="16"/>
        </w:rPr>
        <w:t>n</w:t>
      </w:r>
      <w:r w:rsidRPr="00A80F16">
        <w:rPr>
          <w:spacing w:val="1"/>
          <w:sz w:val="16"/>
          <w:szCs w:val="16"/>
        </w:rPr>
        <w:t>th</w:t>
      </w:r>
      <w:r w:rsidRPr="00A80F16">
        <w:rPr>
          <w:sz w:val="16"/>
          <w:szCs w:val="16"/>
        </w:rPr>
        <w:t>ea</w:t>
      </w:r>
      <w:r w:rsidRPr="00A80F16">
        <w:rPr>
          <w:spacing w:val="-3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ti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 xml:space="preserve"> fo</w:t>
      </w:r>
      <w:r w:rsidRPr="00A80F16">
        <w:rPr>
          <w:sz w:val="16"/>
          <w:szCs w:val="16"/>
        </w:rPr>
        <w:t xml:space="preserve">r 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th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 xml:space="preserve">r </w:t>
      </w:r>
      <w:r w:rsidRPr="00A80F16">
        <w:rPr>
          <w:spacing w:val="-1"/>
          <w:sz w:val="16"/>
          <w:szCs w:val="16"/>
        </w:rPr>
        <w:t>i</w:t>
      </w:r>
      <w:r w:rsidRPr="00A80F16">
        <w:rPr>
          <w:spacing w:val="1"/>
          <w:sz w:val="16"/>
          <w:szCs w:val="16"/>
        </w:rPr>
        <w:t>nt</w:t>
      </w:r>
      <w:r w:rsidRPr="00A80F16">
        <w:rPr>
          <w:spacing w:val="-3"/>
          <w:sz w:val="16"/>
          <w:szCs w:val="16"/>
        </w:rPr>
        <w:t>r</w:t>
      </w:r>
      <w:r w:rsidRPr="00A80F16">
        <w:rPr>
          <w:spacing w:val="3"/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-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m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2"/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y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>se</w:t>
      </w:r>
      <w:r w:rsidRPr="00A80F16">
        <w:rPr>
          <w:spacing w:val="-1"/>
          <w:sz w:val="16"/>
          <w:szCs w:val="16"/>
        </w:rPr>
        <w:t xml:space="preserve"> (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.</w:t>
      </w:r>
      <w:r w:rsidRPr="00A80F16">
        <w:rPr>
          <w:spacing w:val="-1"/>
          <w:sz w:val="16"/>
          <w:szCs w:val="16"/>
        </w:rPr>
        <w:t>g</w:t>
      </w:r>
      <w:r w:rsidRPr="00A80F16">
        <w:rPr>
          <w:sz w:val="16"/>
          <w:szCs w:val="16"/>
        </w:rPr>
        <w:t>.</w:t>
      </w:r>
      <w:r w:rsidRPr="00A80F16">
        <w:rPr>
          <w:spacing w:val="1"/>
          <w:sz w:val="16"/>
          <w:szCs w:val="16"/>
        </w:rPr>
        <w:t xml:space="preserve"> t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n</w:t>
      </w:r>
      <w:r w:rsidRPr="00A80F16">
        <w:rPr>
          <w:spacing w:val="1"/>
          <w:sz w:val="16"/>
          <w:szCs w:val="16"/>
        </w:rPr>
        <w:t>in</w:t>
      </w:r>
      <w:r w:rsidRPr="00A80F16">
        <w:rPr>
          <w:spacing w:val="-1"/>
          <w:sz w:val="16"/>
          <w:szCs w:val="16"/>
        </w:rPr>
        <w:t>g)</w:t>
      </w:r>
      <w:r w:rsidRPr="00A80F16">
        <w:rPr>
          <w:sz w:val="16"/>
          <w:szCs w:val="16"/>
        </w:rPr>
        <w:t>;</w:t>
      </w:r>
    </w:p>
    <w:p w:rsidR="00277E54" w:rsidRPr="00A80F16" w:rsidRDefault="00433EFA">
      <w:pPr>
        <w:spacing w:before="40"/>
        <w:ind w:left="100"/>
        <w:rPr>
          <w:sz w:val="16"/>
          <w:szCs w:val="16"/>
        </w:rPr>
      </w:pPr>
      <w:r w:rsidRPr="00A80F16">
        <w:rPr>
          <w:rFonts w:ascii="Symbol" w:eastAsia="Symbol" w:hAnsi="Symbol" w:cs="Symbol"/>
          <w:sz w:val="16"/>
          <w:szCs w:val="16"/>
        </w:rPr>
        <w:t>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p</w:t>
      </w:r>
      <w:r w:rsidRPr="00A80F16">
        <w:rPr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n</w:t>
      </w:r>
      <w:r w:rsidRPr="00A80F16">
        <w:rPr>
          <w:sz w:val="16"/>
          <w:szCs w:val="16"/>
        </w:rPr>
        <w:t>t</w:t>
      </w:r>
      <w:r w:rsidRPr="00A80F16">
        <w:rPr>
          <w:spacing w:val="-2"/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n</w:t>
      </w:r>
      <w:r w:rsidRPr="00A80F16">
        <w:rPr>
          <w:sz w:val="16"/>
          <w:szCs w:val="16"/>
        </w:rPr>
        <w:t>d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d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ma</w:t>
      </w:r>
      <w:r w:rsidRPr="00A80F16">
        <w:rPr>
          <w:spacing w:val="-3"/>
          <w:sz w:val="16"/>
          <w:szCs w:val="16"/>
        </w:rPr>
        <w:t>r</w:t>
      </w:r>
      <w:r w:rsidRPr="00A80F16">
        <w:rPr>
          <w:sz w:val="16"/>
          <w:szCs w:val="16"/>
        </w:rPr>
        <w:t>k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4"/>
          <w:sz w:val="16"/>
          <w:szCs w:val="16"/>
        </w:rPr>
        <w:t>g</w:t>
      </w:r>
      <w:r w:rsidRPr="00A80F16">
        <w:rPr>
          <w:spacing w:val="1"/>
          <w:sz w:val="16"/>
          <w:szCs w:val="16"/>
        </w:rPr>
        <w:t>ht</w:t>
      </w:r>
      <w:r w:rsidRPr="00A80F16">
        <w:rPr>
          <w:sz w:val="16"/>
          <w:szCs w:val="16"/>
        </w:rPr>
        <w:t>s</w:t>
      </w:r>
      <w:r w:rsidRPr="00A80F16">
        <w:rPr>
          <w:spacing w:val="-2"/>
          <w:sz w:val="16"/>
          <w:szCs w:val="16"/>
        </w:rPr>
        <w:t xml:space="preserve"> a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 xml:space="preserve">d 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g</w:t>
      </w:r>
      <w:r w:rsidRPr="00A80F16">
        <w:rPr>
          <w:spacing w:val="1"/>
          <w:sz w:val="16"/>
          <w:szCs w:val="16"/>
        </w:rPr>
        <w:t>ht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oa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y</w:t>
      </w:r>
      <w:r w:rsidRPr="00A80F16">
        <w:rPr>
          <w:spacing w:val="1"/>
          <w:sz w:val="16"/>
          <w:szCs w:val="16"/>
        </w:rPr>
        <w:t xml:space="preserve"> p</w:t>
      </w:r>
      <w:r w:rsidRPr="00A80F16">
        <w:rPr>
          <w:spacing w:val="-1"/>
          <w:sz w:val="16"/>
          <w:szCs w:val="16"/>
        </w:rPr>
        <w:t>ro</w:t>
      </w:r>
      <w:r w:rsidRPr="00A80F16">
        <w:rPr>
          <w:sz w:val="16"/>
          <w:szCs w:val="16"/>
        </w:rPr>
        <w:t>c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ss</w:t>
      </w:r>
      <w:proofErr w:type="gramStart"/>
      <w:r w:rsidRPr="00A80F16">
        <w:rPr>
          <w:sz w:val="16"/>
          <w:szCs w:val="16"/>
        </w:rPr>
        <w:t>,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ro</w:t>
      </w:r>
      <w:r w:rsidRPr="00A80F16">
        <w:rPr>
          <w:sz w:val="16"/>
          <w:szCs w:val="16"/>
        </w:rPr>
        <w:t>c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du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,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r</w:t>
      </w:r>
      <w:proofErr w:type="gramEnd"/>
      <w:r w:rsidRPr="00A80F16">
        <w:rPr>
          <w:sz w:val="16"/>
          <w:szCs w:val="16"/>
        </w:rPr>
        <w:t xml:space="preserve"> </w:t>
      </w:r>
      <w:r w:rsidRPr="00A80F16">
        <w:rPr>
          <w:spacing w:val="-2"/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ti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 xml:space="preserve"> o</w:t>
      </w:r>
      <w:r w:rsidRPr="00A80F16">
        <w:rPr>
          <w:sz w:val="16"/>
          <w:szCs w:val="16"/>
        </w:rPr>
        <w:t>f ma</w:t>
      </w:r>
      <w:r w:rsidRPr="00A80F16">
        <w:rPr>
          <w:spacing w:val="-1"/>
          <w:sz w:val="16"/>
          <w:szCs w:val="16"/>
        </w:rPr>
        <w:t>n</w:t>
      </w:r>
      <w:r w:rsidRPr="00A80F16">
        <w:rPr>
          <w:spacing w:val="1"/>
          <w:sz w:val="16"/>
          <w:szCs w:val="16"/>
        </w:rPr>
        <w:t>u</w:t>
      </w:r>
      <w:r w:rsidRPr="00A80F16">
        <w:rPr>
          <w:spacing w:val="-1"/>
          <w:sz w:val="16"/>
          <w:szCs w:val="16"/>
        </w:rPr>
        <w:t>f</w:t>
      </w:r>
      <w:r w:rsidRPr="00A80F16">
        <w:rPr>
          <w:spacing w:val="-2"/>
          <w:sz w:val="16"/>
          <w:szCs w:val="16"/>
        </w:rPr>
        <w:t>a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u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d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scr</w:t>
      </w:r>
      <w:r w:rsidRPr="00A80F16">
        <w:rPr>
          <w:spacing w:val="-2"/>
          <w:sz w:val="16"/>
          <w:szCs w:val="16"/>
        </w:rPr>
        <w:t>i</w:t>
      </w:r>
      <w:r w:rsidRPr="00A80F16">
        <w:rPr>
          <w:spacing w:val="1"/>
          <w:sz w:val="16"/>
          <w:szCs w:val="16"/>
        </w:rPr>
        <w:t>b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d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 xml:space="preserve">n 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h</w:t>
      </w:r>
      <w:r w:rsidRPr="00A80F16">
        <w:rPr>
          <w:sz w:val="16"/>
          <w:szCs w:val="16"/>
        </w:rPr>
        <w:t>ea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i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l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;</w:t>
      </w:r>
    </w:p>
    <w:p w:rsidR="00277E54" w:rsidRPr="00A80F16" w:rsidRDefault="00433EFA">
      <w:pPr>
        <w:spacing w:before="39"/>
        <w:ind w:left="100"/>
        <w:rPr>
          <w:sz w:val="16"/>
          <w:szCs w:val="16"/>
        </w:rPr>
      </w:pPr>
      <w:r w:rsidRPr="00A80F16">
        <w:rPr>
          <w:rFonts w:ascii="Symbol" w:eastAsia="Symbol" w:hAnsi="Symbol" w:cs="Symbol"/>
          <w:sz w:val="16"/>
          <w:szCs w:val="16"/>
        </w:rPr>
        <w:t>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n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l</w:t>
      </w:r>
      <w:r w:rsidRPr="00A80F16">
        <w:rPr>
          <w:spacing w:val="1"/>
          <w:sz w:val="16"/>
          <w:szCs w:val="16"/>
        </w:rPr>
        <w:t>ud</w:t>
      </w:r>
      <w:r w:rsidRPr="00A80F16">
        <w:rPr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th</w:t>
      </w:r>
      <w:r w:rsidRPr="00A80F16">
        <w:rPr>
          <w:sz w:val="16"/>
          <w:szCs w:val="16"/>
        </w:rPr>
        <w:t>ea</w:t>
      </w:r>
      <w:r w:rsidRPr="00A80F16">
        <w:rPr>
          <w:spacing w:val="-3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i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n</w:t>
      </w:r>
      <w:r w:rsidRPr="00A80F16">
        <w:rPr>
          <w:spacing w:val="-3"/>
          <w:sz w:val="16"/>
          <w:szCs w:val="16"/>
        </w:rPr>
        <w:t>f</w:t>
      </w:r>
      <w:r w:rsidRPr="00A80F16">
        <w:rPr>
          <w:spacing w:val="1"/>
          <w:sz w:val="16"/>
          <w:szCs w:val="16"/>
        </w:rPr>
        <w:t>u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l</w:t>
      </w:r>
      <w:r w:rsidRPr="00A80F16">
        <w:rPr>
          <w:spacing w:val="-1"/>
          <w:sz w:val="16"/>
          <w:szCs w:val="16"/>
        </w:rPr>
        <w:t xml:space="preserve"> o</w:t>
      </w:r>
      <w:r w:rsidRPr="00A80F16">
        <w:rPr>
          <w:sz w:val="16"/>
          <w:szCs w:val="16"/>
        </w:rPr>
        <w:t xml:space="preserve">r 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n</w:t>
      </w:r>
      <w:r w:rsidRPr="00A80F16">
        <w:rPr>
          <w:spacing w:val="1"/>
          <w:sz w:val="16"/>
          <w:szCs w:val="16"/>
        </w:rPr>
        <w:t>p</w:t>
      </w:r>
      <w:r w:rsidRPr="00A80F16">
        <w:rPr>
          <w:sz w:val="16"/>
          <w:szCs w:val="16"/>
        </w:rPr>
        <w:t>a</w:t>
      </w:r>
      <w:r w:rsidRPr="00A80F16">
        <w:rPr>
          <w:spacing w:val="-3"/>
          <w:sz w:val="16"/>
          <w:szCs w:val="16"/>
        </w:rPr>
        <w:t>r</w:t>
      </w:r>
      <w:r w:rsidRPr="00A80F16">
        <w:rPr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i</w:t>
      </w:r>
      <w:r w:rsidRPr="00A80F16">
        <w:rPr>
          <w:sz w:val="16"/>
          <w:szCs w:val="16"/>
        </w:rPr>
        <w:t>na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h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 xml:space="preserve">s </w:t>
      </w:r>
      <w:proofErr w:type="gramStart"/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di</w:t>
      </w:r>
      <w:r w:rsidRPr="00A80F16">
        <w:rPr>
          <w:sz w:val="16"/>
          <w:szCs w:val="16"/>
        </w:rPr>
        <w:t>ss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2"/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ti</w:t>
      </w:r>
      <w:r w:rsidRPr="00A80F16">
        <w:rPr>
          <w:spacing w:val="-4"/>
          <w:sz w:val="16"/>
          <w:szCs w:val="16"/>
        </w:rPr>
        <w:t>o</w:t>
      </w:r>
      <w:r w:rsidRPr="00A80F16">
        <w:rPr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(</w:t>
      </w:r>
      <w:proofErr w:type="gramEnd"/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rovi</w:t>
      </w:r>
      <w:r w:rsidRPr="00A80F16">
        <w:rPr>
          <w:spacing w:val="1"/>
          <w:sz w:val="16"/>
          <w:szCs w:val="16"/>
        </w:rPr>
        <w:t>d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d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h</w:t>
      </w:r>
      <w:r w:rsidRPr="00A80F16">
        <w:rPr>
          <w:sz w:val="16"/>
          <w:szCs w:val="16"/>
        </w:rPr>
        <w:t>at</w:t>
      </w:r>
      <w:r w:rsidRPr="00A80F16">
        <w:rPr>
          <w:spacing w:val="-1"/>
          <w:sz w:val="16"/>
          <w:szCs w:val="16"/>
        </w:rPr>
        <w:t xml:space="preserve"> t</w:t>
      </w:r>
      <w:r w:rsidRPr="00A80F16">
        <w:rPr>
          <w:spacing w:val="1"/>
          <w:sz w:val="16"/>
          <w:szCs w:val="16"/>
        </w:rPr>
        <w:t>hi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b</w:t>
      </w:r>
      <w:r w:rsidRPr="00A80F16">
        <w:rPr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 xml:space="preserve"> p</w:t>
      </w:r>
      <w:r w:rsidRPr="00A80F16">
        <w:rPr>
          <w:spacing w:val="1"/>
          <w:sz w:val="16"/>
          <w:szCs w:val="16"/>
        </w:rPr>
        <w:t>ub</w:t>
      </w:r>
      <w:r w:rsidRPr="00A80F16">
        <w:rPr>
          <w:spacing w:val="-1"/>
          <w:sz w:val="16"/>
          <w:szCs w:val="16"/>
        </w:rPr>
        <w:t>l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3"/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>h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dc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m</w:t>
      </w:r>
      <w:r w:rsidRPr="00A80F16">
        <w:rPr>
          <w:spacing w:val="-1"/>
          <w:sz w:val="16"/>
          <w:szCs w:val="16"/>
        </w:rPr>
        <w:t>m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c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lly)</w:t>
      </w:r>
      <w:r w:rsidRPr="00A80F16">
        <w:rPr>
          <w:sz w:val="16"/>
          <w:szCs w:val="16"/>
        </w:rPr>
        <w:t>;</w:t>
      </w:r>
    </w:p>
    <w:p w:rsidR="00277E54" w:rsidRPr="00A80F16" w:rsidRDefault="00433EFA">
      <w:pPr>
        <w:spacing w:before="39"/>
        <w:ind w:left="271" w:right="410" w:hanging="170"/>
        <w:jc w:val="both"/>
        <w:rPr>
          <w:sz w:val="16"/>
          <w:szCs w:val="16"/>
        </w:rPr>
      </w:pPr>
      <w:r w:rsidRPr="00A80F16">
        <w:rPr>
          <w:rFonts w:ascii="Symbol" w:eastAsia="Symbol" w:hAnsi="Symbol" w:cs="Symbol"/>
          <w:sz w:val="16"/>
          <w:szCs w:val="16"/>
        </w:rPr>
        <w:t>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>se</w:t>
      </w:r>
      <w:r w:rsidRPr="00A80F16">
        <w:rPr>
          <w:spacing w:val="1"/>
          <w:sz w:val="16"/>
          <w:szCs w:val="16"/>
        </w:rPr>
        <w:t>th</w:t>
      </w:r>
      <w:r w:rsidRPr="00A80F16">
        <w:rPr>
          <w:sz w:val="16"/>
          <w:szCs w:val="16"/>
        </w:rPr>
        <w:t>ea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i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ra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y</w:t>
      </w:r>
      <w:r w:rsidRPr="00A80F16">
        <w:rPr>
          <w:spacing w:val="1"/>
          <w:sz w:val="16"/>
          <w:szCs w:val="16"/>
        </w:rPr>
        <w:t>p</w:t>
      </w:r>
      <w:r w:rsidRPr="00A80F16">
        <w:rPr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th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f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na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n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dc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-3"/>
          <w:sz w:val="16"/>
          <w:szCs w:val="16"/>
        </w:rPr>
        <w:t>m</w:t>
      </w:r>
      <w:r w:rsidRPr="00A80F16">
        <w:rPr>
          <w:spacing w:val="1"/>
          <w:sz w:val="16"/>
          <w:szCs w:val="16"/>
        </w:rPr>
        <w:t>pi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f</w:t>
      </w:r>
      <w:r w:rsidRPr="00A80F16">
        <w:rPr>
          <w:spacing w:val="-1"/>
          <w:sz w:val="16"/>
          <w:szCs w:val="16"/>
        </w:rPr>
        <w:t>yo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>r</w:t>
      </w:r>
      <w:r w:rsidRPr="00A80F16">
        <w:rPr>
          <w:spacing w:val="-3"/>
          <w:sz w:val="16"/>
          <w:szCs w:val="16"/>
        </w:rPr>
        <w:t>w</w:t>
      </w:r>
      <w:r w:rsidRPr="00A80F16">
        <w:rPr>
          <w:spacing w:val="-1"/>
          <w:sz w:val="16"/>
          <w:szCs w:val="16"/>
        </w:rPr>
        <w:t>or</w:t>
      </w:r>
      <w:r w:rsidRPr="00A80F16">
        <w:rPr>
          <w:spacing w:val="1"/>
          <w:sz w:val="16"/>
          <w:szCs w:val="16"/>
        </w:rPr>
        <w:t>k</w:t>
      </w:r>
      <w:r w:rsidRPr="00A80F16">
        <w:rPr>
          <w:sz w:val="16"/>
          <w:szCs w:val="16"/>
        </w:rPr>
        <w:t>s</w:t>
      </w:r>
      <w:proofErr w:type="gramStart"/>
      <w:r w:rsidRPr="00A80F16">
        <w:rPr>
          <w:sz w:val="16"/>
          <w:szCs w:val="16"/>
        </w:rPr>
        <w:t>,s</w:t>
      </w:r>
      <w:r w:rsidRPr="00A80F16">
        <w:rPr>
          <w:spacing w:val="1"/>
          <w:sz w:val="16"/>
          <w:szCs w:val="16"/>
        </w:rPr>
        <w:t>u</w:t>
      </w:r>
      <w:r w:rsidRPr="00A80F16">
        <w:rPr>
          <w:spacing w:val="-2"/>
          <w:sz w:val="16"/>
          <w:szCs w:val="16"/>
        </w:rPr>
        <w:t>c</w:t>
      </w:r>
      <w:r w:rsidRPr="00A80F16">
        <w:rPr>
          <w:sz w:val="16"/>
          <w:szCs w:val="16"/>
        </w:rPr>
        <w:t>hasc</w:t>
      </w:r>
      <w:r w:rsidRPr="00A80F16">
        <w:rPr>
          <w:spacing w:val="-1"/>
          <w:sz w:val="16"/>
          <w:szCs w:val="16"/>
        </w:rPr>
        <w:t>oll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c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d</w:t>
      </w:r>
      <w:r w:rsidRPr="00A80F16">
        <w:rPr>
          <w:spacing w:val="-1"/>
          <w:sz w:val="16"/>
          <w:szCs w:val="16"/>
        </w:rPr>
        <w:t>wr</w:t>
      </w:r>
      <w:r w:rsidRPr="00A80F16">
        <w:rPr>
          <w:spacing w:val="1"/>
          <w:sz w:val="16"/>
          <w:szCs w:val="16"/>
        </w:rPr>
        <w:t>it</w:t>
      </w:r>
      <w:r w:rsidRPr="00A80F16">
        <w:rPr>
          <w:spacing w:val="-1"/>
          <w:sz w:val="16"/>
          <w:szCs w:val="16"/>
        </w:rPr>
        <w:t>i</w:t>
      </w:r>
      <w:r w:rsidRPr="00A80F16">
        <w:rPr>
          <w:spacing w:val="1"/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g</w:t>
      </w:r>
      <w:r w:rsidRPr="00A80F16">
        <w:rPr>
          <w:sz w:val="16"/>
          <w:szCs w:val="16"/>
        </w:rPr>
        <w:t>s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l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c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ur</w:t>
      </w:r>
      <w:r w:rsidRPr="00A80F16">
        <w:rPr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</w:t>
      </w:r>
      <w:proofErr w:type="gramEnd"/>
      <w:r w:rsidRPr="00A80F16">
        <w:rPr>
          <w:spacing w:val="-1"/>
          <w:sz w:val="16"/>
          <w:szCs w:val="16"/>
        </w:rPr>
        <w:t>(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>ub</w:t>
      </w:r>
      <w:r w:rsidRPr="00A80F16">
        <w:rPr>
          <w:sz w:val="16"/>
          <w:szCs w:val="16"/>
        </w:rPr>
        <w:t>s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qu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 xml:space="preserve">o 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u</w:t>
      </w:r>
      <w:r w:rsidRPr="00A80F16">
        <w:rPr>
          <w:spacing w:val="1"/>
          <w:sz w:val="16"/>
          <w:szCs w:val="16"/>
        </w:rPr>
        <w:t>b</w:t>
      </w:r>
      <w:r w:rsidRPr="00A80F16">
        <w:rPr>
          <w:spacing w:val="-1"/>
          <w:sz w:val="16"/>
          <w:szCs w:val="16"/>
        </w:rPr>
        <w:t>l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2"/>
          <w:sz w:val="16"/>
          <w:szCs w:val="16"/>
        </w:rPr>
        <w:t>c</w:t>
      </w:r>
      <w:r w:rsidRPr="00A80F16">
        <w:rPr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f</w:t>
      </w:r>
      <w:r w:rsidRPr="00A80F16">
        <w:rPr>
          <w:spacing w:val="1"/>
          <w:sz w:val="16"/>
          <w:szCs w:val="16"/>
        </w:rPr>
        <w:t>th</w:t>
      </w:r>
      <w:r w:rsidRPr="00A80F16">
        <w:rPr>
          <w:sz w:val="16"/>
          <w:szCs w:val="16"/>
        </w:rPr>
        <w:t>ea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ti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h</w:t>
      </w:r>
      <w:r w:rsidRPr="00A80F16">
        <w:rPr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j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u</w:t>
      </w:r>
      <w:r w:rsidRPr="00A80F16">
        <w:rPr>
          <w:spacing w:val="-1"/>
          <w:sz w:val="16"/>
          <w:szCs w:val="16"/>
        </w:rPr>
        <w:t>rn</w:t>
      </w:r>
      <w:r w:rsidRPr="00A80F16">
        <w:rPr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l)</w:t>
      </w:r>
      <w:r w:rsidRPr="00A80F16">
        <w:rPr>
          <w:sz w:val="16"/>
          <w:szCs w:val="16"/>
        </w:rPr>
        <w:t>;a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d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p</w:t>
      </w:r>
      <w:r w:rsidRPr="00A80F16">
        <w:rPr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th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d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v</w:t>
      </w:r>
      <w:r w:rsidRPr="00A80F16">
        <w:rPr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ti</w:t>
      </w:r>
      <w:r w:rsidRPr="00A80F16">
        <w:rPr>
          <w:spacing w:val="-1"/>
          <w:sz w:val="16"/>
          <w:szCs w:val="16"/>
        </w:rPr>
        <w:t>v</w:t>
      </w:r>
      <w:r w:rsidRPr="00A80F16">
        <w:rPr>
          <w:sz w:val="16"/>
          <w:szCs w:val="16"/>
        </w:rPr>
        <w:t>e</w:t>
      </w:r>
      <w:r w:rsidRPr="00A80F16">
        <w:rPr>
          <w:spacing w:val="-3"/>
          <w:sz w:val="16"/>
          <w:szCs w:val="16"/>
        </w:rPr>
        <w:t>w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rk</w:t>
      </w:r>
      <w:r w:rsidRPr="00A80F16">
        <w:rPr>
          <w:sz w:val="16"/>
          <w:szCs w:val="16"/>
        </w:rPr>
        <w:t>s,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o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x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d</w:t>
      </w:r>
      <w:r w:rsidRPr="00A80F16">
        <w:rPr>
          <w:spacing w:val="1"/>
          <w:sz w:val="16"/>
          <w:szCs w:val="16"/>
        </w:rPr>
        <w:t>th</w:t>
      </w:r>
      <w:r w:rsidRPr="00A80F16">
        <w:rPr>
          <w:sz w:val="16"/>
          <w:szCs w:val="16"/>
        </w:rPr>
        <w:t>ea</w:t>
      </w:r>
      <w:r w:rsidRPr="00A80F16">
        <w:rPr>
          <w:spacing w:val="-1"/>
          <w:sz w:val="16"/>
          <w:szCs w:val="16"/>
        </w:rPr>
        <w:t>rt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int</w:t>
      </w:r>
      <w:r w:rsidRPr="00A80F16">
        <w:rPr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b</w:t>
      </w:r>
      <w:r w:rsidRPr="00A80F16">
        <w:rPr>
          <w:spacing w:val="-1"/>
          <w:sz w:val="16"/>
          <w:szCs w:val="16"/>
        </w:rPr>
        <w:t>oo</w:t>
      </w:r>
      <w:r w:rsidRPr="00A80F16">
        <w:rPr>
          <w:spacing w:val="7"/>
          <w:sz w:val="16"/>
          <w:szCs w:val="16"/>
        </w:rPr>
        <w:t>k</w:t>
      </w:r>
      <w:r w:rsidRPr="00A80F16">
        <w:rPr>
          <w:spacing w:val="-1"/>
          <w:sz w:val="16"/>
          <w:szCs w:val="16"/>
        </w:rPr>
        <w:t>-l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g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h</w:t>
      </w:r>
      <w:r w:rsidRPr="00A80F16">
        <w:rPr>
          <w:spacing w:val="-1"/>
          <w:sz w:val="16"/>
          <w:szCs w:val="16"/>
        </w:rPr>
        <w:t>for</w:t>
      </w:r>
      <w:r w:rsidRPr="00A80F16">
        <w:rPr>
          <w:sz w:val="16"/>
          <w:szCs w:val="16"/>
        </w:rPr>
        <w:t>m,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o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th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r</w:t>
      </w:r>
      <w:r w:rsidRPr="00A80F16">
        <w:rPr>
          <w:spacing w:val="-3"/>
          <w:sz w:val="16"/>
          <w:szCs w:val="16"/>
        </w:rPr>
        <w:t>w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 xml:space="preserve">se 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-</w:t>
      </w:r>
      <w:proofErr w:type="spellStart"/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>se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or</w:t>
      </w:r>
      <w:r w:rsidRPr="00A80F16">
        <w:rPr>
          <w:spacing w:val="1"/>
          <w:sz w:val="16"/>
          <w:szCs w:val="16"/>
        </w:rPr>
        <w:t>ti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s</w:t>
      </w:r>
      <w:proofErr w:type="spellEnd"/>
      <w:r w:rsidRPr="00A80F16">
        <w:rPr>
          <w:sz w:val="16"/>
          <w:szCs w:val="16"/>
        </w:rPr>
        <w:t xml:space="preserve"> 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 xml:space="preserve">r </w:t>
      </w:r>
      <w:proofErr w:type="spellStart"/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x</w:t>
      </w:r>
      <w:r w:rsidRPr="00A80F16">
        <w:rPr>
          <w:sz w:val="16"/>
          <w:szCs w:val="16"/>
        </w:rPr>
        <w:t>c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pt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n</w:t>
      </w:r>
      <w:proofErr w:type="spellEnd"/>
      <w:r w:rsidRPr="00A80F16">
        <w:rPr>
          <w:sz w:val="16"/>
          <w:szCs w:val="16"/>
        </w:rPr>
        <w:t xml:space="preserve"> </w:t>
      </w:r>
      <w:r w:rsidRPr="00A80F16">
        <w:rPr>
          <w:spacing w:val="-1"/>
          <w:sz w:val="16"/>
          <w:szCs w:val="16"/>
        </w:rPr>
        <w:t>ot</w:t>
      </w:r>
      <w:r w:rsidRPr="00A80F16">
        <w:rPr>
          <w:spacing w:val="1"/>
          <w:sz w:val="16"/>
          <w:szCs w:val="16"/>
        </w:rPr>
        <w:t>h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 xml:space="preserve">r </w:t>
      </w:r>
      <w:r w:rsidRPr="00A80F16">
        <w:rPr>
          <w:spacing w:val="-1"/>
          <w:sz w:val="16"/>
          <w:szCs w:val="16"/>
        </w:rPr>
        <w:t>wor</w:t>
      </w:r>
      <w:r w:rsidRPr="00A80F16">
        <w:rPr>
          <w:spacing w:val="1"/>
          <w:sz w:val="16"/>
          <w:szCs w:val="16"/>
        </w:rPr>
        <w:t>k</w:t>
      </w:r>
      <w:r w:rsidRPr="00A80F16">
        <w:rPr>
          <w:sz w:val="16"/>
          <w:szCs w:val="16"/>
        </w:rPr>
        <w:t>s,</w:t>
      </w:r>
      <w:r w:rsidRPr="00A80F16">
        <w:rPr>
          <w:spacing w:val="-3"/>
          <w:sz w:val="16"/>
          <w:szCs w:val="16"/>
        </w:rPr>
        <w:t>w</w:t>
      </w:r>
      <w:r w:rsidRPr="00A80F16">
        <w:rPr>
          <w:spacing w:val="1"/>
          <w:sz w:val="16"/>
          <w:szCs w:val="16"/>
        </w:rPr>
        <w:t>it</w:t>
      </w:r>
      <w:r w:rsidRPr="00A80F16">
        <w:rPr>
          <w:sz w:val="16"/>
          <w:szCs w:val="16"/>
        </w:rPr>
        <w:t xml:space="preserve">h </w:t>
      </w:r>
      <w:r w:rsidRPr="00A80F16">
        <w:rPr>
          <w:spacing w:val="-1"/>
          <w:sz w:val="16"/>
          <w:szCs w:val="16"/>
        </w:rPr>
        <w:t>f</w:t>
      </w:r>
      <w:r w:rsidRPr="00A80F16">
        <w:rPr>
          <w:spacing w:val="1"/>
          <w:sz w:val="16"/>
          <w:szCs w:val="16"/>
        </w:rPr>
        <w:t>u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la</w:t>
      </w:r>
      <w:r w:rsidRPr="00A80F16">
        <w:rPr>
          <w:spacing w:val="-2"/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k</w:t>
      </w:r>
      <w:r w:rsidRPr="00A80F16">
        <w:rPr>
          <w:spacing w:val="1"/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-3"/>
          <w:sz w:val="16"/>
          <w:szCs w:val="16"/>
        </w:rPr>
        <w:t>w</w:t>
      </w:r>
      <w:r w:rsidRPr="00A80F16">
        <w:rPr>
          <w:spacing w:val="1"/>
          <w:sz w:val="16"/>
          <w:szCs w:val="16"/>
        </w:rPr>
        <w:t>l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d</w:t>
      </w:r>
      <w:r w:rsidRPr="00A80F16">
        <w:rPr>
          <w:spacing w:val="-1"/>
          <w:sz w:val="16"/>
          <w:szCs w:val="16"/>
        </w:rPr>
        <w:t>g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2"/>
          <w:sz w:val="16"/>
          <w:szCs w:val="16"/>
        </w:rPr>
        <w:t>m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 xml:space="preserve">f 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t</w:t>
      </w:r>
      <w:r w:rsidRPr="00A80F16">
        <w:rPr>
          <w:sz w:val="16"/>
          <w:szCs w:val="16"/>
        </w:rPr>
        <w:t xml:space="preserve">s </w:t>
      </w:r>
      <w:r w:rsidRPr="00A80F16">
        <w:rPr>
          <w:spacing w:val="-1"/>
          <w:sz w:val="16"/>
          <w:szCs w:val="16"/>
        </w:rPr>
        <w:t>or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4"/>
          <w:sz w:val="16"/>
          <w:szCs w:val="16"/>
        </w:rPr>
        <w:t>g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n</w:t>
      </w:r>
      <w:r w:rsidRPr="00A80F16">
        <w:rPr>
          <w:sz w:val="16"/>
          <w:szCs w:val="16"/>
        </w:rPr>
        <w:t>al</w:t>
      </w:r>
      <w:r w:rsidRPr="00A80F16">
        <w:rPr>
          <w:spacing w:val="-1"/>
          <w:sz w:val="16"/>
          <w:szCs w:val="16"/>
        </w:rPr>
        <w:t xml:space="preserve"> p</w:t>
      </w:r>
      <w:r w:rsidRPr="00A80F16">
        <w:rPr>
          <w:spacing w:val="1"/>
          <w:sz w:val="16"/>
          <w:szCs w:val="16"/>
        </w:rPr>
        <w:t>ub</w:t>
      </w:r>
      <w:r w:rsidRPr="00A80F16">
        <w:rPr>
          <w:spacing w:val="-1"/>
          <w:sz w:val="16"/>
          <w:szCs w:val="16"/>
        </w:rPr>
        <w:t>li</w:t>
      </w:r>
      <w:r w:rsidRPr="00A80F16">
        <w:rPr>
          <w:sz w:val="16"/>
          <w:szCs w:val="16"/>
        </w:rPr>
        <w:t>c</w:t>
      </w:r>
      <w:r w:rsidRPr="00A80F16">
        <w:rPr>
          <w:spacing w:val="-2"/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ti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 xml:space="preserve">n </w:t>
      </w:r>
      <w:r w:rsidRPr="00A80F16">
        <w:rPr>
          <w:spacing w:val="-1"/>
          <w:sz w:val="16"/>
          <w:szCs w:val="16"/>
        </w:rPr>
        <w:t>i</w:t>
      </w:r>
      <w:r w:rsidRPr="00A80F16">
        <w:rPr>
          <w:sz w:val="16"/>
          <w:szCs w:val="16"/>
        </w:rPr>
        <w:t>n</w:t>
      </w:r>
      <w:r w:rsidRPr="00A80F16">
        <w:rPr>
          <w:spacing w:val="2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h</w:t>
      </w:r>
      <w:r w:rsidRPr="00A80F16">
        <w:rPr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j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u</w:t>
      </w:r>
      <w:r w:rsidRPr="00A80F16">
        <w:rPr>
          <w:spacing w:val="-1"/>
          <w:sz w:val="16"/>
          <w:szCs w:val="16"/>
        </w:rPr>
        <w:t>rn</w:t>
      </w:r>
      <w:r w:rsidRPr="00A80F16">
        <w:rPr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;</w:t>
      </w:r>
    </w:p>
    <w:p w:rsidR="00277E54" w:rsidRPr="00A80F16" w:rsidRDefault="00433EFA">
      <w:pPr>
        <w:spacing w:before="41"/>
        <w:ind w:left="271" w:right="411" w:hanging="170"/>
        <w:jc w:val="both"/>
        <w:rPr>
          <w:sz w:val="16"/>
          <w:szCs w:val="16"/>
        </w:rPr>
      </w:pPr>
      <w:r w:rsidRPr="00A80F16">
        <w:rPr>
          <w:rFonts w:ascii="Symbol" w:eastAsia="Symbol" w:hAnsi="Symbol" w:cs="Symbol"/>
          <w:sz w:val="16"/>
          <w:szCs w:val="16"/>
        </w:rPr>
        <w:t></w:t>
      </w:r>
      <w:r w:rsidRPr="00A80F16">
        <w:rPr>
          <w:sz w:val="16"/>
          <w:szCs w:val="16"/>
        </w:rPr>
        <w:t>may</w:t>
      </w:r>
      <w:r w:rsidRPr="00A80F16">
        <w:rPr>
          <w:spacing w:val="1"/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ro</w:t>
      </w:r>
      <w:r w:rsidRPr="00A80F16">
        <w:rPr>
          <w:spacing w:val="1"/>
          <w:sz w:val="16"/>
          <w:szCs w:val="16"/>
        </w:rPr>
        <w:t>du</w:t>
      </w:r>
      <w:r w:rsidRPr="00A80F16">
        <w:rPr>
          <w:sz w:val="16"/>
          <w:szCs w:val="16"/>
        </w:rPr>
        <w:t>ce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ra</w:t>
      </w:r>
      <w:r w:rsidRPr="00A80F16">
        <w:rPr>
          <w:spacing w:val="1"/>
          <w:sz w:val="16"/>
          <w:szCs w:val="16"/>
        </w:rPr>
        <w:t>uth</w:t>
      </w:r>
      <w:r w:rsidRPr="00A80F16">
        <w:rPr>
          <w:spacing w:val="-1"/>
          <w:sz w:val="16"/>
          <w:szCs w:val="16"/>
        </w:rPr>
        <w:t>or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2"/>
          <w:sz w:val="16"/>
          <w:szCs w:val="16"/>
        </w:rPr>
        <w:t>z</w:t>
      </w:r>
      <w:r w:rsidRPr="00A80F16">
        <w:rPr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th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ro</w:t>
      </w:r>
      <w:r w:rsidRPr="00A80F16">
        <w:rPr>
          <w:spacing w:val="1"/>
          <w:sz w:val="16"/>
          <w:szCs w:val="16"/>
        </w:rPr>
        <w:t>du</w:t>
      </w:r>
      <w:r w:rsidRPr="00A80F16">
        <w:rPr>
          <w:sz w:val="16"/>
          <w:szCs w:val="16"/>
        </w:rPr>
        <w:t>ce</w:t>
      </w:r>
      <w:r w:rsidRPr="00A80F16">
        <w:rPr>
          <w:spacing w:val="1"/>
          <w:sz w:val="16"/>
          <w:szCs w:val="16"/>
        </w:rPr>
        <w:t>th</w:t>
      </w:r>
      <w:r w:rsidRPr="00A80F16">
        <w:rPr>
          <w:sz w:val="16"/>
          <w:szCs w:val="16"/>
        </w:rPr>
        <w:t>ea</w:t>
      </w:r>
      <w:r w:rsidRPr="00A80F16">
        <w:rPr>
          <w:spacing w:val="-1"/>
          <w:sz w:val="16"/>
          <w:szCs w:val="16"/>
        </w:rPr>
        <w:t>rt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l</w:t>
      </w:r>
      <w:r w:rsidRPr="00A80F16">
        <w:rPr>
          <w:spacing w:val="-2"/>
          <w:sz w:val="16"/>
          <w:szCs w:val="16"/>
        </w:rPr>
        <w:t>e</w:t>
      </w:r>
      <w:proofErr w:type="gramStart"/>
      <w:r w:rsidRPr="00A80F16">
        <w:rPr>
          <w:sz w:val="16"/>
          <w:szCs w:val="16"/>
        </w:rPr>
        <w:t>,ma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al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x</w:t>
      </w:r>
      <w:r w:rsidRPr="00A80F16">
        <w:rPr>
          <w:spacing w:val="3"/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ac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d</w:t>
      </w:r>
      <w:r w:rsidRPr="00A80F16">
        <w:rPr>
          <w:spacing w:val="-1"/>
          <w:sz w:val="16"/>
          <w:szCs w:val="16"/>
        </w:rPr>
        <w:t>fro</w:t>
      </w:r>
      <w:r w:rsidRPr="00A80F16">
        <w:rPr>
          <w:sz w:val="16"/>
          <w:szCs w:val="16"/>
        </w:rPr>
        <w:t>m</w:t>
      </w:r>
      <w:r w:rsidRPr="00A80F16">
        <w:rPr>
          <w:spacing w:val="1"/>
          <w:sz w:val="16"/>
          <w:szCs w:val="16"/>
        </w:rPr>
        <w:t>th</w:t>
      </w:r>
      <w:r w:rsidRPr="00A80F16">
        <w:rPr>
          <w:sz w:val="16"/>
          <w:szCs w:val="16"/>
        </w:rPr>
        <w:t>ea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ti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le</w:t>
      </w:r>
      <w:r w:rsidRPr="00A80F16">
        <w:rPr>
          <w:sz w:val="16"/>
          <w:szCs w:val="16"/>
        </w:rPr>
        <w:t>,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d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v</w:t>
      </w:r>
      <w:r w:rsidRPr="00A80F16">
        <w:rPr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ti</w:t>
      </w:r>
      <w:r w:rsidRPr="00A80F16">
        <w:rPr>
          <w:spacing w:val="-1"/>
          <w:sz w:val="16"/>
          <w:szCs w:val="16"/>
        </w:rPr>
        <w:t>v</w:t>
      </w:r>
      <w:r w:rsidRPr="00A80F16">
        <w:rPr>
          <w:sz w:val="16"/>
          <w:szCs w:val="16"/>
        </w:rPr>
        <w:t>e</w:t>
      </w:r>
      <w:r w:rsidRPr="00A80F16">
        <w:rPr>
          <w:spacing w:val="-3"/>
          <w:sz w:val="16"/>
          <w:szCs w:val="16"/>
        </w:rPr>
        <w:t>w</w:t>
      </w:r>
      <w:r w:rsidRPr="00A80F16">
        <w:rPr>
          <w:spacing w:val="-1"/>
          <w:sz w:val="16"/>
          <w:szCs w:val="16"/>
        </w:rPr>
        <w:t>or</w:t>
      </w:r>
      <w:r w:rsidRPr="00A80F16">
        <w:rPr>
          <w:spacing w:val="1"/>
          <w:sz w:val="16"/>
          <w:szCs w:val="16"/>
        </w:rPr>
        <w:t>k</w:t>
      </w:r>
      <w:r w:rsidRPr="00A80F16">
        <w:rPr>
          <w:sz w:val="16"/>
          <w:szCs w:val="16"/>
        </w:rPr>
        <w:t>s</w:t>
      </w:r>
      <w:r w:rsidRPr="00A80F16">
        <w:rPr>
          <w:spacing w:val="-1"/>
          <w:sz w:val="16"/>
          <w:szCs w:val="16"/>
        </w:rPr>
        <w:t>f</w:t>
      </w:r>
      <w:r w:rsidRPr="00A80F16">
        <w:rPr>
          <w:spacing w:val="1"/>
          <w:sz w:val="16"/>
          <w:szCs w:val="16"/>
        </w:rPr>
        <w:t>o</w:t>
      </w:r>
      <w:r w:rsidRPr="00A80F16">
        <w:rPr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th</w:t>
      </w:r>
      <w:r w:rsidRPr="00A80F16">
        <w:rPr>
          <w:sz w:val="16"/>
          <w:szCs w:val="16"/>
        </w:rPr>
        <w:t>ea</w:t>
      </w:r>
      <w:r w:rsidRPr="00A80F16">
        <w:rPr>
          <w:spacing w:val="1"/>
          <w:sz w:val="16"/>
          <w:szCs w:val="16"/>
        </w:rPr>
        <w:t>uth</w:t>
      </w:r>
      <w:r w:rsidRPr="00A80F16">
        <w:rPr>
          <w:spacing w:val="-1"/>
          <w:sz w:val="16"/>
          <w:szCs w:val="16"/>
        </w:rPr>
        <w:t>or’</w:t>
      </w:r>
      <w:r w:rsidRPr="00A80F16">
        <w:rPr>
          <w:sz w:val="16"/>
          <w:szCs w:val="16"/>
        </w:rPr>
        <w:t>s</w:t>
      </w:r>
      <w:proofErr w:type="gramEnd"/>
      <w:r w:rsidRPr="00A80F16">
        <w:rPr>
          <w:sz w:val="16"/>
          <w:szCs w:val="16"/>
        </w:rPr>
        <w:t xml:space="preserve"> 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s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al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>se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f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rc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m</w:t>
      </w:r>
      <w:r w:rsidRPr="00A80F16">
        <w:rPr>
          <w:spacing w:val="1"/>
          <w:sz w:val="16"/>
          <w:szCs w:val="16"/>
        </w:rPr>
        <w:t>p</w:t>
      </w:r>
      <w:r w:rsidRPr="00A80F16">
        <w:rPr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y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>s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,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rov</w:t>
      </w:r>
      <w:r w:rsidRPr="00A80F16">
        <w:rPr>
          <w:spacing w:val="1"/>
          <w:sz w:val="16"/>
          <w:szCs w:val="16"/>
        </w:rPr>
        <w:t>id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d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h</w:t>
      </w:r>
      <w:r w:rsidRPr="00A80F16">
        <w:rPr>
          <w:spacing w:val="-2"/>
          <w:sz w:val="16"/>
          <w:szCs w:val="16"/>
        </w:rPr>
        <w:t>a</w:t>
      </w:r>
      <w:r w:rsidRPr="00A80F16">
        <w:rPr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h</w:t>
      </w:r>
      <w:r w:rsidRPr="00A80F16">
        <w:rPr>
          <w:sz w:val="16"/>
          <w:szCs w:val="16"/>
        </w:rPr>
        <w:t>es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u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cea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d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h</w:t>
      </w:r>
      <w:r w:rsidRPr="00A80F16">
        <w:rPr>
          <w:sz w:val="16"/>
          <w:szCs w:val="16"/>
        </w:rPr>
        <w:t>ec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4"/>
          <w:sz w:val="16"/>
          <w:szCs w:val="16"/>
        </w:rPr>
        <w:t>y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g</w:t>
      </w:r>
      <w:r w:rsidRPr="00A80F16">
        <w:rPr>
          <w:spacing w:val="1"/>
          <w:sz w:val="16"/>
          <w:szCs w:val="16"/>
        </w:rPr>
        <w:t>h</w:t>
      </w:r>
      <w:r w:rsidRPr="00A80F16">
        <w:rPr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i</w:t>
      </w:r>
      <w:r w:rsidRPr="00A80F16">
        <w:rPr>
          <w:sz w:val="16"/>
          <w:szCs w:val="16"/>
        </w:rPr>
        <w:t>cea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ind</w:t>
      </w:r>
      <w:r w:rsidRPr="00A80F16">
        <w:rPr>
          <w:spacing w:val="-1"/>
          <w:sz w:val="16"/>
          <w:szCs w:val="16"/>
        </w:rPr>
        <w:t>i</w:t>
      </w:r>
      <w:r w:rsidRPr="00A80F16">
        <w:rPr>
          <w:sz w:val="16"/>
          <w:szCs w:val="16"/>
        </w:rPr>
        <w:t>c</w:t>
      </w:r>
      <w:r w:rsidRPr="00A80F16">
        <w:rPr>
          <w:spacing w:val="-2"/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d</w:t>
      </w:r>
      <w:r w:rsidRPr="00A80F16">
        <w:rPr>
          <w:sz w:val="16"/>
          <w:szCs w:val="16"/>
        </w:rPr>
        <w:t>,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h</w:t>
      </w:r>
      <w:r w:rsidRPr="00A80F16">
        <w:rPr>
          <w:sz w:val="16"/>
          <w:szCs w:val="16"/>
        </w:rPr>
        <w:t>ec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pi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sa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>s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d</w:t>
      </w:r>
      <w:r w:rsidRPr="00A80F16">
        <w:rPr>
          <w:spacing w:val="-1"/>
          <w:sz w:val="16"/>
          <w:szCs w:val="16"/>
        </w:rPr>
        <w:t>i</w:t>
      </w:r>
      <w:r w:rsidRPr="00A80F16">
        <w:rPr>
          <w:sz w:val="16"/>
          <w:szCs w:val="16"/>
        </w:rPr>
        <w:t>n</w:t>
      </w:r>
      <w:r w:rsidRPr="00A80F16">
        <w:rPr>
          <w:spacing w:val="-2"/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y</w:t>
      </w:r>
      <w:r w:rsidRPr="00A80F16">
        <w:rPr>
          <w:spacing w:val="-3"/>
          <w:sz w:val="16"/>
          <w:szCs w:val="16"/>
        </w:rPr>
        <w:t>w</w:t>
      </w:r>
      <w:r w:rsidRPr="00A80F16">
        <w:rPr>
          <w:spacing w:val="3"/>
          <w:sz w:val="16"/>
          <w:szCs w:val="16"/>
        </w:rPr>
        <w:t>a</w:t>
      </w:r>
      <w:r w:rsidRPr="00A80F16">
        <w:rPr>
          <w:sz w:val="16"/>
          <w:szCs w:val="16"/>
        </w:rPr>
        <w:t>y</w:t>
      </w:r>
      <w:r w:rsidRPr="00A80F16">
        <w:rPr>
          <w:spacing w:val="1"/>
          <w:sz w:val="16"/>
          <w:szCs w:val="16"/>
        </w:rPr>
        <w:t>th</w:t>
      </w:r>
      <w:r w:rsidRPr="00A80F16">
        <w:rPr>
          <w:sz w:val="16"/>
          <w:szCs w:val="16"/>
        </w:rPr>
        <w:t xml:space="preserve">at </w:t>
      </w:r>
      <w:proofErr w:type="spellStart"/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m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l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</w:t>
      </w:r>
      <w:r w:rsidR="00A80F16" w:rsidRPr="00A80F16">
        <w:rPr>
          <w:sz w:val="16"/>
          <w:szCs w:val="16"/>
        </w:rPr>
        <w:t>R&amp;D</w:t>
      </w:r>
      <w:proofErr w:type="spellEnd"/>
      <w:r w:rsidR="00A80F16" w:rsidRPr="00A80F16">
        <w:rPr>
          <w:sz w:val="16"/>
          <w:szCs w:val="16"/>
        </w:rPr>
        <w:t xml:space="preserve"> Center for Post and Informatics - MCIT of Indonesia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nd</w:t>
      </w:r>
      <w:r w:rsidRPr="00A80F16">
        <w:rPr>
          <w:spacing w:val="-1"/>
          <w:sz w:val="16"/>
          <w:szCs w:val="16"/>
        </w:rPr>
        <w:t>or</w:t>
      </w:r>
      <w:r w:rsidRPr="00A80F16">
        <w:rPr>
          <w:sz w:val="16"/>
          <w:szCs w:val="16"/>
        </w:rPr>
        <w:t>s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m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f a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rod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>ct</w:t>
      </w:r>
      <w:r w:rsidRPr="00A80F16">
        <w:rPr>
          <w:spacing w:val="-1"/>
          <w:sz w:val="16"/>
          <w:szCs w:val="16"/>
        </w:rPr>
        <w:t xml:space="preserve"> o</w:t>
      </w:r>
      <w:r w:rsidRPr="00A80F16">
        <w:rPr>
          <w:sz w:val="16"/>
          <w:szCs w:val="16"/>
        </w:rPr>
        <w:t>r s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rv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ce</w:t>
      </w:r>
      <w:r w:rsidRPr="00A80F16">
        <w:rPr>
          <w:spacing w:val="-1"/>
          <w:sz w:val="16"/>
          <w:szCs w:val="16"/>
        </w:rPr>
        <w:t xml:space="preserve"> o</w:t>
      </w:r>
      <w:r w:rsidRPr="00A80F16">
        <w:rPr>
          <w:sz w:val="16"/>
          <w:szCs w:val="16"/>
        </w:rPr>
        <w:t>f a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y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m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l</w:t>
      </w:r>
      <w:r w:rsidRPr="00A80F16">
        <w:rPr>
          <w:spacing w:val="1"/>
          <w:sz w:val="16"/>
          <w:szCs w:val="16"/>
        </w:rPr>
        <w:t>o</w:t>
      </w:r>
      <w:r w:rsidRPr="00A80F16">
        <w:rPr>
          <w:spacing w:val="-1"/>
          <w:sz w:val="16"/>
          <w:szCs w:val="16"/>
        </w:rPr>
        <w:t>y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,a</w:t>
      </w:r>
      <w:r w:rsidRPr="00A80F16">
        <w:rPr>
          <w:spacing w:val="-1"/>
          <w:sz w:val="16"/>
          <w:szCs w:val="16"/>
        </w:rPr>
        <w:t>n</w:t>
      </w:r>
      <w:r w:rsidRPr="00A80F16">
        <w:rPr>
          <w:sz w:val="16"/>
          <w:szCs w:val="16"/>
        </w:rPr>
        <w:t>d</w:t>
      </w:r>
      <w:r w:rsidRPr="00A80F16">
        <w:rPr>
          <w:spacing w:val="-1"/>
          <w:sz w:val="16"/>
          <w:szCs w:val="16"/>
        </w:rPr>
        <w:t xml:space="preserve"> t</w:t>
      </w:r>
      <w:r w:rsidRPr="00A80F16">
        <w:rPr>
          <w:spacing w:val="1"/>
          <w:sz w:val="16"/>
          <w:szCs w:val="16"/>
        </w:rPr>
        <w:t>h</w:t>
      </w:r>
      <w:r w:rsidRPr="00A80F16">
        <w:rPr>
          <w:sz w:val="16"/>
          <w:szCs w:val="16"/>
        </w:rPr>
        <w:t>ec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pi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>th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ms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lv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 xml:space="preserve">s </w:t>
      </w:r>
      <w:r w:rsidRPr="00A80F16">
        <w:rPr>
          <w:spacing w:val="1"/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off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d</w:t>
      </w:r>
      <w:r w:rsidRPr="00A80F16">
        <w:rPr>
          <w:spacing w:val="-1"/>
          <w:sz w:val="16"/>
          <w:szCs w:val="16"/>
        </w:rPr>
        <w:t>fo</w:t>
      </w:r>
      <w:r w:rsidRPr="00A80F16">
        <w:rPr>
          <w:sz w:val="16"/>
          <w:szCs w:val="16"/>
        </w:rPr>
        <w:t>r sa</w:t>
      </w:r>
      <w:r w:rsidRPr="00A80F16">
        <w:rPr>
          <w:spacing w:val="-1"/>
          <w:sz w:val="16"/>
          <w:szCs w:val="16"/>
        </w:rPr>
        <w:t>l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.</w:t>
      </w:r>
    </w:p>
    <w:p w:rsidR="00277E54" w:rsidRDefault="00433EFA">
      <w:pPr>
        <w:spacing w:before="41"/>
        <w:ind w:left="237" w:right="400"/>
        <w:jc w:val="center"/>
        <w:rPr>
          <w:sz w:val="16"/>
          <w:szCs w:val="16"/>
        </w:rPr>
      </w:pPr>
      <w:r>
        <w:rPr>
          <w:spacing w:val="-1"/>
          <w:sz w:val="16"/>
          <w:szCs w:val="16"/>
        </w:rPr>
        <w:t>Al</w:t>
      </w:r>
      <w:r>
        <w:rPr>
          <w:sz w:val="16"/>
          <w:szCs w:val="16"/>
        </w:rPr>
        <w:t>l 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pi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s,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 xml:space="preserve">t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ro</w:t>
      </w:r>
      <w:r>
        <w:rPr>
          <w:spacing w:val="1"/>
          <w:sz w:val="16"/>
          <w:szCs w:val="16"/>
        </w:rPr>
        <w:t>ni</w:t>
      </w:r>
      <w:r>
        <w:rPr>
          <w:sz w:val="16"/>
          <w:szCs w:val="16"/>
        </w:rPr>
        <w:t xml:space="preserve">c,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th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se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 xml:space="preserve">e </w:t>
      </w:r>
      <w:r>
        <w:rPr>
          <w:spacing w:val="1"/>
          <w:sz w:val="16"/>
          <w:szCs w:val="16"/>
        </w:rPr>
        <w:t>p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r a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ti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e m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st 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lu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 xml:space="preserve">e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 a</w:t>
      </w:r>
      <w:r>
        <w:rPr>
          <w:spacing w:val="-1"/>
          <w:sz w:val="16"/>
          <w:szCs w:val="16"/>
        </w:rPr>
        <w:t>p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ro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ri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e </w:t>
      </w:r>
      <w:r>
        <w:rPr>
          <w:spacing w:val="-1"/>
          <w:sz w:val="16"/>
          <w:szCs w:val="16"/>
        </w:rPr>
        <w:t>b</w:t>
      </w:r>
      <w:r>
        <w:rPr>
          <w:spacing w:val="1"/>
          <w:sz w:val="16"/>
          <w:szCs w:val="16"/>
        </w:rPr>
        <w:t>ib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pacing w:val="-4"/>
          <w:sz w:val="16"/>
          <w:szCs w:val="16"/>
        </w:rPr>
        <w:t>o</w:t>
      </w:r>
      <w:r>
        <w:rPr>
          <w:spacing w:val="-1"/>
          <w:sz w:val="16"/>
          <w:szCs w:val="16"/>
        </w:rPr>
        <w:t>gr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h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c 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n </w:t>
      </w:r>
      <w:r>
        <w:rPr>
          <w:spacing w:val="-1"/>
          <w:sz w:val="16"/>
          <w:szCs w:val="16"/>
        </w:rPr>
        <w:t>fo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</w:p>
    <w:p w:rsidR="00277E54" w:rsidRDefault="00433EFA">
      <w:pPr>
        <w:spacing w:line="180" w:lineRule="exact"/>
        <w:ind w:left="100"/>
        <w:rPr>
          <w:sz w:val="16"/>
          <w:szCs w:val="16"/>
        </w:rPr>
      </w:pPr>
      <w:proofErr w:type="gramStart"/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’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ti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>j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pacing w:val="-3"/>
          <w:sz w:val="16"/>
          <w:szCs w:val="16"/>
        </w:rPr>
        <w:t>r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.</w:t>
      </w:r>
      <w:proofErr w:type="gramEnd"/>
    </w:p>
    <w:p w:rsidR="00277E54" w:rsidRDefault="00277E54">
      <w:pPr>
        <w:spacing w:before="6" w:line="180" w:lineRule="exact"/>
        <w:rPr>
          <w:sz w:val="18"/>
          <w:szCs w:val="18"/>
        </w:rPr>
      </w:pPr>
    </w:p>
    <w:p w:rsidR="00277E54" w:rsidRDefault="00433EFA">
      <w:pPr>
        <w:ind w:left="100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2</w:t>
      </w:r>
      <w:r>
        <w:rPr>
          <w:b/>
          <w:sz w:val="16"/>
          <w:szCs w:val="16"/>
        </w:rPr>
        <w:t>.</w:t>
      </w:r>
      <w:r>
        <w:rPr>
          <w:b/>
          <w:spacing w:val="-3"/>
          <w:sz w:val="16"/>
          <w:szCs w:val="16"/>
        </w:rPr>
        <w:t>R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qu</w:t>
      </w:r>
      <w:r>
        <w:rPr>
          <w:b/>
          <w:sz w:val="16"/>
          <w:szCs w:val="16"/>
        </w:rPr>
        <w:t>es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s</w:t>
      </w:r>
      <w:r>
        <w:rPr>
          <w:b/>
          <w:spacing w:val="1"/>
          <w:sz w:val="16"/>
          <w:szCs w:val="16"/>
        </w:rPr>
        <w:t>f</w:t>
      </w:r>
      <w:r>
        <w:rPr>
          <w:b/>
          <w:spacing w:val="-2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m</w:t>
      </w:r>
      <w:r>
        <w:rPr>
          <w:b/>
          <w:spacing w:val="-1"/>
          <w:sz w:val="16"/>
          <w:szCs w:val="16"/>
        </w:rPr>
        <w:t>th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 xml:space="preserve">rd </w:t>
      </w:r>
      <w:r>
        <w:rPr>
          <w:b/>
          <w:spacing w:val="-1"/>
          <w:sz w:val="16"/>
          <w:szCs w:val="16"/>
        </w:rPr>
        <w:t>pa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es</w:t>
      </w:r>
    </w:p>
    <w:p w:rsidR="00277E54" w:rsidRPr="00A80F16" w:rsidRDefault="00433EFA">
      <w:pPr>
        <w:spacing w:before="39"/>
        <w:ind w:left="100" w:right="412" w:firstLine="170"/>
        <w:jc w:val="both"/>
        <w:rPr>
          <w:sz w:val="16"/>
          <w:szCs w:val="16"/>
        </w:rPr>
      </w:pPr>
      <w:r w:rsidRPr="00A80F16">
        <w:rPr>
          <w:spacing w:val="-1"/>
          <w:sz w:val="16"/>
          <w:szCs w:val="16"/>
        </w:rPr>
        <w:t>Al</w:t>
      </w:r>
      <w:r w:rsidRPr="00A80F16">
        <w:rPr>
          <w:spacing w:val="1"/>
          <w:sz w:val="16"/>
          <w:szCs w:val="16"/>
        </w:rPr>
        <w:t>th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u</w:t>
      </w:r>
      <w:r w:rsidRPr="00A80F16">
        <w:rPr>
          <w:spacing w:val="-1"/>
          <w:sz w:val="16"/>
          <w:szCs w:val="16"/>
        </w:rPr>
        <w:t>g</w:t>
      </w:r>
      <w:r w:rsidRPr="00A80F16">
        <w:rPr>
          <w:sz w:val="16"/>
          <w:szCs w:val="16"/>
        </w:rPr>
        <w:t>h</w:t>
      </w:r>
      <w:r w:rsidRPr="00A80F16">
        <w:rPr>
          <w:spacing w:val="-2"/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u</w:t>
      </w:r>
      <w:r w:rsidRPr="00A80F16">
        <w:rPr>
          <w:spacing w:val="1"/>
          <w:sz w:val="16"/>
          <w:szCs w:val="16"/>
        </w:rPr>
        <w:t>th</w:t>
      </w:r>
      <w:r w:rsidRPr="00A80F16">
        <w:rPr>
          <w:spacing w:val="-1"/>
          <w:sz w:val="16"/>
          <w:szCs w:val="16"/>
        </w:rPr>
        <w:t>or</w:t>
      </w:r>
      <w:r w:rsidRPr="00A80F16">
        <w:rPr>
          <w:sz w:val="16"/>
          <w:szCs w:val="16"/>
        </w:rPr>
        <w:t xml:space="preserve">s </w:t>
      </w:r>
      <w:r w:rsidRPr="00A80F16">
        <w:rPr>
          <w:spacing w:val="1"/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mi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d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 xml:space="preserve">o 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-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>sea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l</w:t>
      </w:r>
      <w:r w:rsidRPr="00A80F16">
        <w:rPr>
          <w:spacing w:val="-1"/>
          <w:sz w:val="16"/>
          <w:szCs w:val="16"/>
        </w:rPr>
        <w:t xml:space="preserve"> o</w:t>
      </w:r>
      <w:r w:rsidRPr="00A80F16">
        <w:rPr>
          <w:sz w:val="16"/>
          <w:szCs w:val="16"/>
        </w:rPr>
        <w:t xml:space="preserve">r 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or</w:t>
      </w:r>
      <w:r w:rsidRPr="00A80F16">
        <w:rPr>
          <w:spacing w:val="1"/>
          <w:sz w:val="16"/>
          <w:szCs w:val="16"/>
        </w:rPr>
        <w:t>ti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 xml:space="preserve">s 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 xml:space="preserve">f </w:t>
      </w:r>
      <w:r w:rsidRPr="00A80F16">
        <w:rPr>
          <w:spacing w:val="1"/>
          <w:sz w:val="16"/>
          <w:szCs w:val="16"/>
        </w:rPr>
        <w:t>th</w:t>
      </w:r>
      <w:r w:rsidRPr="00A80F16">
        <w:rPr>
          <w:sz w:val="16"/>
          <w:szCs w:val="16"/>
        </w:rPr>
        <w:t>ea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i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 xml:space="preserve">e 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oth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r</w:t>
      </w:r>
      <w:r w:rsidRPr="00A80F16">
        <w:rPr>
          <w:spacing w:val="-3"/>
          <w:sz w:val="16"/>
          <w:szCs w:val="16"/>
        </w:rPr>
        <w:t>w</w:t>
      </w:r>
      <w:r w:rsidRPr="00A80F16">
        <w:rPr>
          <w:spacing w:val="1"/>
          <w:sz w:val="16"/>
          <w:szCs w:val="16"/>
        </w:rPr>
        <w:t>o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k</w:t>
      </w:r>
      <w:r w:rsidRPr="00A80F16">
        <w:rPr>
          <w:sz w:val="16"/>
          <w:szCs w:val="16"/>
        </w:rPr>
        <w:t>s,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hi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>d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 xml:space="preserve">s </w:t>
      </w:r>
      <w:r w:rsidRPr="00A80F16">
        <w:rPr>
          <w:spacing w:val="1"/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i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lu</w:t>
      </w:r>
      <w:r w:rsidRPr="00A80F16">
        <w:rPr>
          <w:spacing w:val="1"/>
          <w:sz w:val="16"/>
          <w:szCs w:val="16"/>
        </w:rPr>
        <w:t>d</w:t>
      </w:r>
      <w:r w:rsidRPr="00A80F16">
        <w:rPr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 xml:space="preserve"> gr</w:t>
      </w:r>
      <w:r w:rsidRPr="00A80F16">
        <w:rPr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tin</w:t>
      </w:r>
      <w:r w:rsidRPr="00A80F16">
        <w:rPr>
          <w:sz w:val="16"/>
          <w:szCs w:val="16"/>
        </w:rPr>
        <w:t xml:space="preserve">g </w:t>
      </w:r>
      <w:r w:rsidRPr="00A80F16">
        <w:rPr>
          <w:spacing w:val="1"/>
          <w:sz w:val="16"/>
          <w:szCs w:val="16"/>
        </w:rPr>
        <w:t>thi</w:t>
      </w:r>
      <w:r w:rsidRPr="00A80F16">
        <w:rPr>
          <w:spacing w:val="-3"/>
          <w:sz w:val="16"/>
          <w:szCs w:val="16"/>
        </w:rPr>
        <w:t>r</w:t>
      </w:r>
      <w:r w:rsidRPr="00A80F16">
        <w:rPr>
          <w:spacing w:val="5"/>
          <w:sz w:val="16"/>
          <w:szCs w:val="16"/>
        </w:rPr>
        <w:t>d</w:t>
      </w:r>
      <w:r w:rsidRPr="00A80F16">
        <w:rPr>
          <w:spacing w:val="-1"/>
          <w:sz w:val="16"/>
          <w:szCs w:val="16"/>
        </w:rPr>
        <w:t>-p</w:t>
      </w:r>
      <w:r w:rsidRPr="00A80F16">
        <w:rPr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y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qu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s f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 xml:space="preserve">r 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in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in</w:t>
      </w:r>
      <w:r w:rsidRPr="00A80F16">
        <w:rPr>
          <w:spacing w:val="-1"/>
          <w:sz w:val="16"/>
          <w:szCs w:val="16"/>
        </w:rPr>
        <w:t>g</w:t>
      </w:r>
      <w:r w:rsidRPr="00A80F16">
        <w:rPr>
          <w:sz w:val="16"/>
          <w:szCs w:val="16"/>
        </w:rPr>
        <w:t xml:space="preserve">, </w:t>
      </w:r>
      <w:r w:rsidRPr="00A80F16">
        <w:rPr>
          <w:spacing w:val="-1"/>
          <w:sz w:val="16"/>
          <w:szCs w:val="16"/>
        </w:rPr>
        <w:t>re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u</w:t>
      </w:r>
      <w:r w:rsidRPr="00A80F16">
        <w:rPr>
          <w:spacing w:val="1"/>
          <w:sz w:val="16"/>
          <w:szCs w:val="16"/>
        </w:rPr>
        <w:t>b</w:t>
      </w:r>
      <w:r w:rsidRPr="00A80F16">
        <w:rPr>
          <w:spacing w:val="-1"/>
          <w:sz w:val="16"/>
          <w:szCs w:val="16"/>
        </w:rPr>
        <w:t>l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s</w:t>
      </w:r>
      <w:r w:rsidRPr="00A80F16">
        <w:rPr>
          <w:spacing w:val="-1"/>
          <w:sz w:val="16"/>
          <w:szCs w:val="16"/>
        </w:rPr>
        <w:t>hi</w:t>
      </w:r>
      <w:r w:rsidRPr="00A80F16">
        <w:rPr>
          <w:spacing w:val="1"/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g</w:t>
      </w:r>
      <w:r w:rsidRPr="00A80F16">
        <w:rPr>
          <w:sz w:val="16"/>
          <w:szCs w:val="16"/>
        </w:rPr>
        <w:t>,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r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th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 xml:space="preserve"> t</w:t>
      </w:r>
      <w:r w:rsidRPr="00A80F16">
        <w:rPr>
          <w:spacing w:val="-4"/>
          <w:sz w:val="16"/>
          <w:szCs w:val="16"/>
        </w:rPr>
        <w:t>y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f</w:t>
      </w:r>
      <w:r w:rsidRPr="00A80F16">
        <w:rPr>
          <w:spacing w:val="1"/>
          <w:sz w:val="16"/>
          <w:szCs w:val="16"/>
        </w:rPr>
        <w:t xml:space="preserve"> re</w:t>
      </w:r>
      <w:r w:rsidRPr="00A80F16">
        <w:rPr>
          <w:spacing w:val="-1"/>
          <w:sz w:val="16"/>
          <w:szCs w:val="16"/>
        </w:rPr>
        <w:t>-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>s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.</w:t>
      </w:r>
      <w:r w:rsidRPr="00A80F16">
        <w:rPr>
          <w:spacing w:val="1"/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qu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s</w:t>
      </w:r>
      <w:r w:rsidRPr="00A80F16">
        <w:rPr>
          <w:spacing w:val="-1"/>
          <w:sz w:val="16"/>
          <w:szCs w:val="16"/>
        </w:rPr>
        <w:t>fo</w:t>
      </w:r>
      <w:r w:rsidRPr="00A80F16">
        <w:rPr>
          <w:sz w:val="16"/>
          <w:szCs w:val="16"/>
        </w:rPr>
        <w:t>ra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 xml:space="preserve">l 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>s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</w:t>
      </w:r>
      <w:r w:rsidRPr="00A80F16">
        <w:rPr>
          <w:spacing w:val="-1"/>
          <w:sz w:val="16"/>
          <w:szCs w:val="16"/>
        </w:rPr>
        <w:t>no</w:t>
      </w:r>
      <w:r w:rsidRPr="00A80F16">
        <w:rPr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n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lu</w:t>
      </w:r>
      <w:r w:rsidRPr="00A80F16">
        <w:rPr>
          <w:spacing w:val="1"/>
          <w:sz w:val="16"/>
          <w:szCs w:val="16"/>
        </w:rPr>
        <w:t>d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d</w:t>
      </w:r>
      <w:r w:rsidRPr="00A80F16">
        <w:rPr>
          <w:spacing w:val="-2"/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b</w:t>
      </w:r>
      <w:r w:rsidRPr="00A80F16">
        <w:rPr>
          <w:spacing w:val="-1"/>
          <w:sz w:val="16"/>
          <w:szCs w:val="16"/>
        </w:rPr>
        <w:t>ov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,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n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lu</w:t>
      </w:r>
      <w:r w:rsidRPr="00A80F16">
        <w:rPr>
          <w:spacing w:val="1"/>
          <w:sz w:val="16"/>
          <w:szCs w:val="16"/>
        </w:rPr>
        <w:t>d</w:t>
      </w:r>
      <w:r w:rsidRPr="00A80F16">
        <w:rPr>
          <w:spacing w:val="-1"/>
          <w:sz w:val="16"/>
          <w:szCs w:val="16"/>
        </w:rPr>
        <w:t>i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 xml:space="preserve">g 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h</w:t>
      </w:r>
      <w:r w:rsidRPr="00A80F16">
        <w:rPr>
          <w:sz w:val="16"/>
          <w:szCs w:val="16"/>
        </w:rPr>
        <w:t>e a</w:t>
      </w:r>
      <w:r w:rsidRPr="00A80F16">
        <w:rPr>
          <w:spacing w:val="-1"/>
          <w:sz w:val="16"/>
          <w:szCs w:val="16"/>
        </w:rPr>
        <w:t>ut</w:t>
      </w:r>
      <w:r w:rsidRPr="00A80F16">
        <w:rPr>
          <w:spacing w:val="1"/>
          <w:sz w:val="16"/>
          <w:szCs w:val="16"/>
        </w:rPr>
        <w:t>h</w:t>
      </w:r>
      <w:r w:rsidRPr="00A80F16">
        <w:rPr>
          <w:spacing w:val="-1"/>
          <w:sz w:val="16"/>
          <w:szCs w:val="16"/>
        </w:rPr>
        <w:t>or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2"/>
          <w:sz w:val="16"/>
          <w:szCs w:val="16"/>
        </w:rPr>
        <w:t>z</w:t>
      </w:r>
      <w:r w:rsidRPr="00A80F16">
        <w:rPr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ti</w:t>
      </w:r>
      <w:r w:rsidRPr="00A80F16">
        <w:rPr>
          <w:spacing w:val="-4"/>
          <w:sz w:val="16"/>
          <w:szCs w:val="16"/>
        </w:rPr>
        <w:t>o</w:t>
      </w:r>
      <w:r w:rsidRPr="00A80F16">
        <w:rPr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f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hi</w:t>
      </w:r>
      <w:r w:rsidRPr="00A80F16">
        <w:rPr>
          <w:spacing w:val="-3"/>
          <w:sz w:val="16"/>
          <w:szCs w:val="16"/>
        </w:rPr>
        <w:t>r</w:t>
      </w:r>
      <w:r w:rsidRPr="00A80F16">
        <w:rPr>
          <w:sz w:val="16"/>
          <w:szCs w:val="16"/>
        </w:rPr>
        <w:t>d</w:t>
      </w:r>
      <w:r w:rsidRPr="00A80F16">
        <w:rPr>
          <w:spacing w:val="-1"/>
          <w:sz w:val="16"/>
          <w:szCs w:val="16"/>
        </w:rPr>
        <w:t>p</w:t>
      </w:r>
      <w:r w:rsidRPr="00A80F16">
        <w:rPr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rt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 xml:space="preserve"> t</w:t>
      </w:r>
      <w:r w:rsidRPr="00A80F16">
        <w:rPr>
          <w:sz w:val="16"/>
          <w:szCs w:val="16"/>
        </w:rPr>
        <w:t xml:space="preserve">o 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ro</w:t>
      </w:r>
      <w:r w:rsidRPr="00A80F16">
        <w:rPr>
          <w:spacing w:val="1"/>
          <w:sz w:val="16"/>
          <w:szCs w:val="16"/>
        </w:rPr>
        <w:t>du</w:t>
      </w:r>
      <w:r w:rsidRPr="00A80F16">
        <w:rPr>
          <w:sz w:val="16"/>
          <w:szCs w:val="16"/>
        </w:rPr>
        <w:t>ce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r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th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r</w:t>
      </w:r>
      <w:r w:rsidRPr="00A80F16">
        <w:rPr>
          <w:spacing w:val="-3"/>
          <w:sz w:val="16"/>
          <w:szCs w:val="16"/>
        </w:rPr>
        <w:t>w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se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>se</w:t>
      </w:r>
      <w:r w:rsidRPr="00A80F16">
        <w:rPr>
          <w:spacing w:val="3"/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l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p</w:t>
      </w:r>
      <w:r w:rsidRPr="00A80F16">
        <w:rPr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f</w:t>
      </w:r>
      <w:r w:rsidRPr="00A80F16">
        <w:rPr>
          <w:spacing w:val="1"/>
          <w:sz w:val="16"/>
          <w:szCs w:val="16"/>
        </w:rPr>
        <w:t>th</w:t>
      </w:r>
      <w:r w:rsidRPr="00A80F16">
        <w:rPr>
          <w:sz w:val="16"/>
          <w:szCs w:val="16"/>
        </w:rPr>
        <w:t>ea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ti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(</w:t>
      </w:r>
      <w:r w:rsidRPr="00A80F16">
        <w:rPr>
          <w:spacing w:val="1"/>
          <w:sz w:val="16"/>
          <w:szCs w:val="16"/>
        </w:rPr>
        <w:t>in</w:t>
      </w:r>
      <w:r w:rsidRPr="00A80F16">
        <w:rPr>
          <w:sz w:val="16"/>
          <w:szCs w:val="16"/>
        </w:rPr>
        <w:t>c</w:t>
      </w:r>
      <w:r w:rsidRPr="00A80F16">
        <w:rPr>
          <w:spacing w:val="-1"/>
          <w:sz w:val="16"/>
          <w:szCs w:val="16"/>
        </w:rPr>
        <w:t>lu</w:t>
      </w:r>
      <w:r w:rsidRPr="00A80F16">
        <w:rPr>
          <w:spacing w:val="1"/>
          <w:sz w:val="16"/>
          <w:szCs w:val="16"/>
        </w:rPr>
        <w:t>d</w:t>
      </w:r>
      <w:r w:rsidRPr="00A80F16">
        <w:rPr>
          <w:spacing w:val="-1"/>
          <w:sz w:val="16"/>
          <w:szCs w:val="16"/>
        </w:rPr>
        <w:t>i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g</w:t>
      </w:r>
      <w:r w:rsidRPr="00A80F16">
        <w:rPr>
          <w:spacing w:val="-1"/>
          <w:sz w:val="16"/>
          <w:szCs w:val="16"/>
        </w:rPr>
        <w:t>f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g</w:t>
      </w:r>
      <w:r w:rsidRPr="00A80F16">
        <w:rPr>
          <w:spacing w:val="1"/>
          <w:sz w:val="16"/>
          <w:szCs w:val="16"/>
        </w:rPr>
        <w:t>u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sa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d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-2"/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b</w:t>
      </w:r>
      <w:r w:rsidRPr="00A80F16">
        <w:rPr>
          <w:spacing w:val="-1"/>
          <w:sz w:val="16"/>
          <w:szCs w:val="16"/>
        </w:rPr>
        <w:t>l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</w:t>
      </w:r>
      <w:r w:rsidRPr="00A80F16">
        <w:rPr>
          <w:spacing w:val="-1"/>
          <w:sz w:val="16"/>
          <w:szCs w:val="16"/>
        </w:rPr>
        <w:t>)</w:t>
      </w:r>
      <w:r w:rsidRPr="00A80F16">
        <w:rPr>
          <w:sz w:val="16"/>
          <w:szCs w:val="16"/>
        </w:rPr>
        <w:t>,s</w:t>
      </w:r>
      <w:r w:rsidRPr="00A80F16">
        <w:rPr>
          <w:spacing w:val="1"/>
          <w:sz w:val="16"/>
          <w:szCs w:val="16"/>
        </w:rPr>
        <w:t>h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u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d</w:t>
      </w:r>
      <w:r w:rsidRPr="00A80F16">
        <w:rPr>
          <w:spacing w:val="1"/>
          <w:sz w:val="16"/>
          <w:szCs w:val="16"/>
        </w:rPr>
        <w:t>b</w:t>
      </w:r>
      <w:r w:rsidRPr="00A80F16">
        <w:rPr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f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d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o</w:t>
      </w:r>
      <w:r w:rsidR="00A80F16" w:rsidRPr="00A80F16">
        <w:rPr>
          <w:sz w:val="16"/>
          <w:szCs w:val="16"/>
        </w:rPr>
        <w:t>R&amp;D Center for Post and Informatics - MCIT of Indonesia</w:t>
      </w:r>
      <w:r w:rsidRPr="00A80F16">
        <w:rPr>
          <w:spacing w:val="3"/>
          <w:sz w:val="16"/>
          <w:szCs w:val="16"/>
        </w:rPr>
        <w:t>b</w:t>
      </w:r>
      <w:r w:rsidRPr="00A80F16">
        <w:rPr>
          <w:sz w:val="16"/>
          <w:szCs w:val="16"/>
        </w:rPr>
        <w:t>y</w:t>
      </w:r>
      <w:r w:rsidRPr="00A80F16">
        <w:rPr>
          <w:spacing w:val="-1"/>
          <w:sz w:val="16"/>
          <w:szCs w:val="16"/>
        </w:rPr>
        <w:t>go</w:t>
      </w:r>
      <w:r w:rsidRPr="00A80F16">
        <w:rPr>
          <w:spacing w:val="1"/>
          <w:sz w:val="16"/>
          <w:szCs w:val="16"/>
        </w:rPr>
        <w:t>in</w:t>
      </w:r>
      <w:r w:rsidRPr="00A80F16">
        <w:rPr>
          <w:sz w:val="16"/>
          <w:szCs w:val="16"/>
        </w:rPr>
        <w:t>g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o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 xml:space="preserve">r </w:t>
      </w:r>
      <w:r w:rsidRPr="00A80F16">
        <w:rPr>
          <w:spacing w:val="-1"/>
          <w:sz w:val="16"/>
          <w:szCs w:val="16"/>
        </w:rPr>
        <w:t>w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b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>it</w:t>
      </w:r>
      <w:r w:rsidRPr="00A80F16">
        <w:rPr>
          <w:sz w:val="16"/>
          <w:szCs w:val="16"/>
        </w:rPr>
        <w:t>e</w:t>
      </w:r>
      <w:r w:rsidRPr="00A80F16">
        <w:rPr>
          <w:spacing w:val="-2"/>
          <w:sz w:val="16"/>
          <w:szCs w:val="16"/>
        </w:rPr>
        <w:t>a</w:t>
      </w:r>
      <w:r w:rsidRPr="00A80F16">
        <w:rPr>
          <w:sz w:val="16"/>
          <w:szCs w:val="16"/>
        </w:rPr>
        <w:t xml:space="preserve">t </w:t>
      </w:r>
      <w:r w:rsidRPr="00A80F16">
        <w:rPr>
          <w:spacing w:val="1"/>
          <w:sz w:val="16"/>
          <w:szCs w:val="16"/>
        </w:rPr>
        <w:t>h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tp</w:t>
      </w:r>
      <w:r w:rsidRPr="00A80F16">
        <w:rPr>
          <w:spacing w:val="-1"/>
          <w:sz w:val="16"/>
          <w:szCs w:val="16"/>
        </w:rPr>
        <w:t>:/</w:t>
      </w:r>
      <w:r w:rsidRPr="00A80F16">
        <w:rPr>
          <w:spacing w:val="1"/>
          <w:sz w:val="16"/>
          <w:szCs w:val="16"/>
        </w:rPr>
        <w:t>/</w:t>
      </w:r>
      <w:r w:rsidR="00EC3B12">
        <w:rPr>
          <w:spacing w:val="1"/>
          <w:sz w:val="16"/>
          <w:szCs w:val="16"/>
        </w:rPr>
        <w:t>balitbangsdm.kominfo.go.id</w:t>
      </w:r>
      <w:r w:rsidRPr="00A80F16">
        <w:rPr>
          <w:sz w:val="16"/>
          <w:szCs w:val="16"/>
        </w:rPr>
        <w:t>.</w:t>
      </w:r>
    </w:p>
    <w:p w:rsidR="00277E54" w:rsidRDefault="00277E54">
      <w:pPr>
        <w:spacing w:before="6" w:line="180" w:lineRule="exact"/>
        <w:rPr>
          <w:sz w:val="18"/>
          <w:szCs w:val="18"/>
        </w:rPr>
      </w:pPr>
    </w:p>
    <w:p w:rsidR="00277E54" w:rsidRDefault="00433EFA">
      <w:pPr>
        <w:ind w:left="100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3</w:t>
      </w:r>
      <w:r>
        <w:rPr>
          <w:b/>
          <w:sz w:val="16"/>
          <w:szCs w:val="16"/>
        </w:rPr>
        <w:t>.</w:t>
      </w:r>
      <w:r>
        <w:rPr>
          <w:b/>
          <w:spacing w:val="-1"/>
          <w:sz w:val="16"/>
          <w:szCs w:val="16"/>
        </w:rPr>
        <w:t>Autho</w:t>
      </w:r>
      <w:r>
        <w:rPr>
          <w:b/>
          <w:sz w:val="16"/>
          <w:szCs w:val="16"/>
        </w:rPr>
        <w:t>rO</w:t>
      </w:r>
      <w:r>
        <w:rPr>
          <w:b/>
          <w:spacing w:val="-3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li</w:t>
      </w:r>
      <w:r>
        <w:rPr>
          <w:b/>
          <w:spacing w:val="-3"/>
          <w:sz w:val="16"/>
          <w:szCs w:val="16"/>
        </w:rPr>
        <w:t>n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se</w:t>
      </w:r>
    </w:p>
    <w:p w:rsidR="00277E54" w:rsidRPr="00EC3B12" w:rsidRDefault="00433EFA">
      <w:pPr>
        <w:spacing w:before="40"/>
        <w:ind w:left="271" w:right="406" w:hanging="170"/>
        <w:jc w:val="both"/>
        <w:rPr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EC3B12">
        <w:rPr>
          <w:spacing w:val="-1"/>
          <w:sz w:val="16"/>
          <w:szCs w:val="16"/>
        </w:rPr>
        <w:t>P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s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al</w:t>
      </w:r>
      <w:r w:rsidRPr="00EC3B12">
        <w:rPr>
          <w:spacing w:val="-1"/>
          <w:sz w:val="16"/>
          <w:szCs w:val="16"/>
        </w:rPr>
        <w:t>S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v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s.</w:t>
      </w:r>
      <w:r w:rsidRPr="00EC3B12">
        <w:rPr>
          <w:spacing w:val="-3"/>
          <w:sz w:val="16"/>
          <w:szCs w:val="16"/>
        </w:rPr>
        <w:t>A</w:t>
      </w:r>
      <w:r w:rsidRPr="00EC3B12">
        <w:rPr>
          <w:spacing w:val="1"/>
          <w:sz w:val="16"/>
          <w:szCs w:val="16"/>
        </w:rPr>
        <w:t>uth</w:t>
      </w:r>
      <w:r w:rsidRPr="00EC3B12">
        <w:rPr>
          <w:spacing w:val="-1"/>
          <w:sz w:val="16"/>
          <w:szCs w:val="16"/>
        </w:rPr>
        <w:t>or</w:t>
      </w:r>
      <w:r w:rsidRPr="00EC3B12">
        <w:rPr>
          <w:sz w:val="16"/>
          <w:szCs w:val="16"/>
        </w:rPr>
        <w:t>sa</w:t>
      </w:r>
      <w:r w:rsidRPr="00EC3B12">
        <w:rPr>
          <w:spacing w:val="-1"/>
          <w:sz w:val="16"/>
          <w:szCs w:val="16"/>
        </w:rPr>
        <w:t>n</w:t>
      </w:r>
      <w:r w:rsidRPr="00EC3B12">
        <w:rPr>
          <w:spacing w:val="1"/>
          <w:sz w:val="16"/>
          <w:szCs w:val="16"/>
        </w:rPr>
        <w:t>d/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th</w:t>
      </w:r>
      <w:r w:rsidRPr="00EC3B12">
        <w:rPr>
          <w:spacing w:val="-4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r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m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loy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ss</w:t>
      </w:r>
      <w:r w:rsidRPr="00EC3B12">
        <w:rPr>
          <w:spacing w:val="1"/>
          <w:sz w:val="16"/>
          <w:szCs w:val="16"/>
        </w:rPr>
        <w:t>h</w:t>
      </w:r>
      <w:r w:rsidRPr="00EC3B12">
        <w:rPr>
          <w:sz w:val="16"/>
          <w:szCs w:val="16"/>
        </w:rPr>
        <w:t>a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l</w:t>
      </w:r>
      <w:r w:rsidRPr="00EC3B12">
        <w:rPr>
          <w:spacing w:val="1"/>
          <w:sz w:val="16"/>
          <w:szCs w:val="16"/>
        </w:rPr>
        <w:t>h</w:t>
      </w:r>
      <w:r w:rsidRPr="00EC3B12">
        <w:rPr>
          <w:sz w:val="16"/>
          <w:szCs w:val="16"/>
        </w:rPr>
        <w:t>a</w:t>
      </w:r>
      <w:r w:rsidRPr="00EC3B12">
        <w:rPr>
          <w:spacing w:val="-1"/>
          <w:sz w:val="16"/>
          <w:szCs w:val="16"/>
        </w:rPr>
        <w:t>v</w:t>
      </w:r>
      <w:r w:rsidRPr="00EC3B12">
        <w:rPr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h</w:t>
      </w:r>
      <w:r w:rsidRPr="00EC3B12">
        <w:rPr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g</w:t>
      </w:r>
      <w:r w:rsidRPr="00EC3B12">
        <w:rPr>
          <w:spacing w:val="1"/>
          <w:sz w:val="16"/>
          <w:szCs w:val="16"/>
        </w:rPr>
        <w:t>h</w:t>
      </w:r>
      <w:r w:rsidRPr="00EC3B12">
        <w:rPr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t</w:t>
      </w:r>
      <w:r w:rsidRPr="00EC3B12">
        <w:rPr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st</w:t>
      </w:r>
      <w:r w:rsidRPr="00EC3B12">
        <w:rPr>
          <w:spacing w:val="1"/>
          <w:sz w:val="16"/>
          <w:szCs w:val="16"/>
        </w:rPr>
        <w:t>th</w:t>
      </w:r>
      <w:r w:rsidRPr="00EC3B12">
        <w:rPr>
          <w:sz w:val="16"/>
          <w:szCs w:val="16"/>
        </w:rPr>
        <w:t>eacc</w:t>
      </w:r>
      <w:r w:rsidRPr="00EC3B12">
        <w:rPr>
          <w:spacing w:val="-4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pt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d</w:t>
      </w:r>
      <w:r w:rsidRPr="00EC3B12">
        <w:rPr>
          <w:spacing w:val="-1"/>
          <w:sz w:val="16"/>
          <w:szCs w:val="16"/>
        </w:rPr>
        <w:t>v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fa</w:t>
      </w:r>
      <w:r w:rsidRPr="00EC3B12">
        <w:rPr>
          <w:spacing w:val="-1"/>
          <w:sz w:val="16"/>
          <w:szCs w:val="16"/>
        </w:rPr>
        <w:t>rt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c</w:t>
      </w:r>
      <w:r w:rsidRPr="00EC3B12">
        <w:rPr>
          <w:spacing w:val="-1"/>
          <w:sz w:val="16"/>
          <w:szCs w:val="16"/>
        </w:rPr>
        <w:t>l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7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-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ri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t</w:t>
      </w:r>
      <w:r w:rsidRPr="00EC3B12">
        <w:rPr>
          <w:spacing w:val="-1"/>
          <w:sz w:val="16"/>
          <w:szCs w:val="16"/>
        </w:rPr>
        <w:t>v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f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h</w:t>
      </w:r>
      <w:r w:rsidRPr="00EC3B12">
        <w:rPr>
          <w:sz w:val="16"/>
          <w:szCs w:val="16"/>
        </w:rPr>
        <w:t>e a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1"/>
          <w:sz w:val="16"/>
          <w:szCs w:val="16"/>
        </w:rPr>
        <w:t>i</w:t>
      </w:r>
      <w:r w:rsidRPr="00EC3B12">
        <w:rPr>
          <w:sz w:val="16"/>
          <w:szCs w:val="16"/>
        </w:rPr>
        <w:t>c</w:t>
      </w:r>
      <w:r w:rsidRPr="00EC3B12">
        <w:rPr>
          <w:spacing w:val="-1"/>
          <w:sz w:val="16"/>
          <w:szCs w:val="16"/>
        </w:rPr>
        <w:t>l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,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r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v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s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d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s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al</w:t>
      </w:r>
      <w:r w:rsidRPr="00EC3B12">
        <w:rPr>
          <w:spacing w:val="-1"/>
          <w:sz w:val="16"/>
          <w:szCs w:val="16"/>
        </w:rPr>
        <w:t>v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f</w:t>
      </w:r>
      <w:r w:rsidRPr="00EC3B12">
        <w:rPr>
          <w:spacing w:val="1"/>
          <w:sz w:val="16"/>
          <w:szCs w:val="16"/>
        </w:rPr>
        <w:t>th</w:t>
      </w:r>
      <w:r w:rsidRPr="00EC3B12">
        <w:rPr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fi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al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x</w:t>
      </w:r>
      <w:r w:rsidRPr="00EC3B12">
        <w:rPr>
          <w:sz w:val="16"/>
          <w:szCs w:val="16"/>
        </w:rPr>
        <w:t>t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f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h</w:t>
      </w:r>
      <w:r w:rsidRPr="00EC3B12">
        <w:rPr>
          <w:sz w:val="16"/>
          <w:szCs w:val="16"/>
        </w:rPr>
        <w:t>ea</w:t>
      </w:r>
      <w:r w:rsidRPr="00EC3B12">
        <w:rPr>
          <w:spacing w:val="-1"/>
          <w:sz w:val="16"/>
          <w:szCs w:val="16"/>
        </w:rPr>
        <w:t>rt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c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(</w:t>
      </w:r>
      <w:r w:rsidRPr="00EC3B12">
        <w:rPr>
          <w:spacing w:val="1"/>
          <w:sz w:val="16"/>
          <w:szCs w:val="16"/>
        </w:rPr>
        <w:t>t</w:t>
      </w:r>
      <w:r w:rsidRPr="00EC3B12">
        <w:rPr>
          <w:sz w:val="16"/>
          <w:szCs w:val="16"/>
        </w:rPr>
        <w:t>o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fl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ctc</w:t>
      </w:r>
      <w:r w:rsidRPr="00EC3B12">
        <w:rPr>
          <w:spacing w:val="1"/>
          <w:sz w:val="16"/>
          <w:szCs w:val="16"/>
        </w:rPr>
        <w:t>h</w:t>
      </w:r>
      <w:r w:rsidRPr="00EC3B12">
        <w:rPr>
          <w:spacing w:val="-2"/>
          <w:sz w:val="16"/>
          <w:szCs w:val="16"/>
        </w:rPr>
        <w:t>a</w:t>
      </w:r>
      <w:r w:rsidRPr="00EC3B12">
        <w:rPr>
          <w:spacing w:val="1"/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g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sm</w:t>
      </w:r>
      <w:r w:rsidRPr="00EC3B12">
        <w:rPr>
          <w:spacing w:val="-2"/>
          <w:sz w:val="16"/>
          <w:szCs w:val="16"/>
        </w:rPr>
        <w:t>a</w:t>
      </w:r>
      <w:r w:rsidRPr="00EC3B12">
        <w:rPr>
          <w:spacing w:val="1"/>
          <w:sz w:val="16"/>
          <w:szCs w:val="16"/>
        </w:rPr>
        <w:t>d</w:t>
      </w:r>
      <w:r w:rsidRPr="00EC3B12">
        <w:rPr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i</w:t>
      </w:r>
      <w:r w:rsidRPr="00EC3B12">
        <w:rPr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h</w:t>
      </w:r>
      <w:r w:rsidRPr="00EC3B12">
        <w:rPr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2"/>
          <w:sz w:val="16"/>
          <w:szCs w:val="16"/>
        </w:rPr>
        <w:t>ee</w:t>
      </w:r>
      <w:r w:rsidRPr="00EC3B12">
        <w:rPr>
          <w:sz w:val="16"/>
          <w:szCs w:val="16"/>
        </w:rPr>
        <w:t>r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v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ew a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d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di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in</w:t>
      </w:r>
      <w:r w:rsidRPr="00EC3B12">
        <w:rPr>
          <w:sz w:val="16"/>
          <w:szCs w:val="16"/>
        </w:rPr>
        <w:t>g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ro</w:t>
      </w:r>
      <w:r w:rsidRPr="00EC3B12">
        <w:rPr>
          <w:sz w:val="16"/>
          <w:szCs w:val="16"/>
        </w:rPr>
        <w:t>c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ss)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h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 xml:space="preserve">r 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-3"/>
          <w:sz w:val="16"/>
          <w:szCs w:val="16"/>
        </w:rPr>
        <w:t>w</w:t>
      </w:r>
      <w:r w:rsidRPr="00EC3B12">
        <w:rPr>
          <w:sz w:val="16"/>
          <w:szCs w:val="16"/>
        </w:rPr>
        <w:t>n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2"/>
          <w:sz w:val="16"/>
          <w:szCs w:val="16"/>
        </w:rPr>
        <w:t>s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als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r</w:t>
      </w:r>
      <w:r w:rsidRPr="00EC3B12">
        <w:rPr>
          <w:spacing w:val="-1"/>
          <w:sz w:val="16"/>
          <w:szCs w:val="16"/>
        </w:rPr>
        <w:t>v</w:t>
      </w:r>
      <w:r w:rsidRPr="00EC3B12">
        <w:rPr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s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th</w:t>
      </w:r>
      <w:r w:rsidRPr="00EC3B12">
        <w:rPr>
          <w:sz w:val="16"/>
          <w:szCs w:val="16"/>
        </w:rPr>
        <w:t>eser</w:t>
      </w:r>
      <w:r w:rsidRPr="00EC3B12">
        <w:rPr>
          <w:spacing w:val="1"/>
          <w:sz w:val="16"/>
          <w:szCs w:val="16"/>
        </w:rPr>
        <w:t>v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s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f</w:t>
      </w:r>
      <w:r w:rsidRPr="00EC3B12">
        <w:rPr>
          <w:spacing w:val="1"/>
          <w:sz w:val="16"/>
          <w:szCs w:val="16"/>
        </w:rPr>
        <w:t>th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in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1"/>
          <w:sz w:val="16"/>
          <w:szCs w:val="16"/>
        </w:rPr>
        <w:t>it</w:t>
      </w:r>
      <w:r w:rsidRPr="00EC3B12">
        <w:rPr>
          <w:spacing w:val="1"/>
          <w:sz w:val="16"/>
          <w:szCs w:val="16"/>
        </w:rPr>
        <w:t>u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s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r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m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l</w:t>
      </w:r>
      <w:r w:rsidRPr="00EC3B12">
        <w:rPr>
          <w:spacing w:val="1"/>
          <w:sz w:val="16"/>
          <w:szCs w:val="16"/>
        </w:rPr>
        <w:t>o</w:t>
      </w:r>
      <w:r w:rsidRPr="00EC3B12">
        <w:rPr>
          <w:spacing w:val="-1"/>
          <w:sz w:val="16"/>
          <w:szCs w:val="16"/>
        </w:rPr>
        <w:t>y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s</w:t>
      </w:r>
      <w:r w:rsidRPr="00EC3B12">
        <w:rPr>
          <w:spacing w:val="-3"/>
          <w:sz w:val="16"/>
          <w:szCs w:val="16"/>
        </w:rPr>
        <w:t>w</w:t>
      </w:r>
      <w:r w:rsidRPr="00EC3B12">
        <w:rPr>
          <w:spacing w:val="1"/>
          <w:sz w:val="16"/>
          <w:szCs w:val="16"/>
        </w:rPr>
        <w:t>ith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u</w:t>
      </w:r>
      <w:r w:rsidRPr="00EC3B12">
        <w:rPr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missi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fro</w:t>
      </w:r>
      <w:r w:rsidRPr="00EC3B12">
        <w:rPr>
          <w:sz w:val="16"/>
          <w:szCs w:val="16"/>
        </w:rPr>
        <w:t>m</w:t>
      </w:r>
      <w:r w:rsidR="00A80F16" w:rsidRPr="00EC3B12">
        <w:rPr>
          <w:sz w:val="16"/>
          <w:szCs w:val="16"/>
        </w:rPr>
        <w:t>R&amp;D Center for Post and Informatics - MCIT of Indonesia</w:t>
      </w:r>
      <w:r w:rsidRPr="00EC3B12">
        <w:rPr>
          <w:sz w:val="16"/>
          <w:szCs w:val="16"/>
        </w:rPr>
        <w:t>,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rov</w:t>
      </w:r>
      <w:r w:rsidRPr="00EC3B12">
        <w:rPr>
          <w:spacing w:val="1"/>
          <w:sz w:val="16"/>
          <w:szCs w:val="16"/>
        </w:rPr>
        <w:t>id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d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h</w:t>
      </w:r>
      <w:r w:rsidRPr="00EC3B12">
        <w:rPr>
          <w:spacing w:val="-2"/>
          <w:sz w:val="16"/>
          <w:szCs w:val="16"/>
        </w:rPr>
        <w:t>a</w:t>
      </w:r>
      <w:r w:rsidRPr="00EC3B12">
        <w:rPr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th</w:t>
      </w:r>
      <w:r w:rsidRPr="00EC3B12">
        <w:rPr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4"/>
          <w:sz w:val="16"/>
          <w:szCs w:val="16"/>
        </w:rPr>
        <w:t>e</w:t>
      </w:r>
      <w:r w:rsidRPr="00EC3B12">
        <w:rPr>
          <w:sz w:val="16"/>
          <w:szCs w:val="16"/>
        </w:rPr>
        <w:t xml:space="preserve">d </w:t>
      </w:r>
      <w:r w:rsidRPr="00EC3B12">
        <w:rPr>
          <w:spacing w:val="-1"/>
          <w:sz w:val="16"/>
          <w:szCs w:val="16"/>
        </w:rPr>
        <w:t>v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n</w:t>
      </w:r>
      <w:r w:rsidRPr="00EC3B12">
        <w:rPr>
          <w:spacing w:val="1"/>
          <w:sz w:val="16"/>
          <w:szCs w:val="16"/>
        </w:rPr>
        <w:t>in</w:t>
      </w:r>
      <w:r w:rsidRPr="00EC3B12">
        <w:rPr>
          <w:sz w:val="16"/>
          <w:szCs w:val="16"/>
        </w:rPr>
        <w:t>c</w:t>
      </w:r>
      <w:r w:rsidRPr="00EC3B12">
        <w:rPr>
          <w:spacing w:val="-1"/>
          <w:sz w:val="16"/>
          <w:szCs w:val="16"/>
        </w:rPr>
        <w:t>lu</w:t>
      </w:r>
      <w:r w:rsidRPr="00EC3B12">
        <w:rPr>
          <w:spacing w:val="1"/>
          <w:sz w:val="16"/>
          <w:szCs w:val="16"/>
        </w:rPr>
        <w:t>d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sa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ro</w:t>
      </w:r>
      <w:r w:rsidRPr="00EC3B12">
        <w:rPr>
          <w:sz w:val="16"/>
          <w:szCs w:val="16"/>
        </w:rPr>
        <w:t>m</w:t>
      </w:r>
      <w:r w:rsidRPr="00EC3B12">
        <w:rPr>
          <w:spacing w:val="-2"/>
          <w:sz w:val="16"/>
          <w:szCs w:val="16"/>
        </w:rPr>
        <w:t>i</w:t>
      </w:r>
      <w:r w:rsidRPr="00EC3B12">
        <w:rPr>
          <w:spacing w:val="1"/>
          <w:sz w:val="16"/>
          <w:szCs w:val="16"/>
        </w:rPr>
        <w:t>n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nt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 xml:space="preserve">y </w:t>
      </w:r>
      <w:r w:rsidRPr="00EC3B12">
        <w:rPr>
          <w:spacing w:val="1"/>
          <w:sz w:val="16"/>
          <w:szCs w:val="16"/>
        </w:rPr>
        <w:t>di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l</w:t>
      </w:r>
      <w:r w:rsidRPr="00EC3B12">
        <w:rPr>
          <w:spacing w:val="-2"/>
          <w:sz w:val="16"/>
          <w:szCs w:val="16"/>
        </w:rPr>
        <w:t>a</w:t>
      </w:r>
      <w:r w:rsidRPr="00EC3B12">
        <w:rPr>
          <w:spacing w:val="-1"/>
          <w:sz w:val="16"/>
          <w:szCs w:val="16"/>
        </w:rPr>
        <w:t>y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d</w:t>
      </w:r>
      <w:r w:rsidR="00A80F16" w:rsidRPr="00EC3B12">
        <w:rPr>
          <w:sz w:val="16"/>
          <w:szCs w:val="16"/>
        </w:rPr>
        <w:t>R&amp;D Center for Post and Informatics - MCIT of Indonesia</w:t>
      </w:r>
      <w:r w:rsidRPr="00EC3B12">
        <w:rPr>
          <w:sz w:val="16"/>
          <w:szCs w:val="16"/>
        </w:rPr>
        <w:t>c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3"/>
          <w:sz w:val="16"/>
          <w:szCs w:val="16"/>
        </w:rPr>
        <w:t>p</w:t>
      </w:r>
      <w:r w:rsidRPr="00EC3B12">
        <w:rPr>
          <w:spacing w:val="-4"/>
          <w:sz w:val="16"/>
          <w:szCs w:val="16"/>
        </w:rPr>
        <w:t>y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g</w:t>
      </w:r>
      <w:r w:rsidRPr="00EC3B12">
        <w:rPr>
          <w:spacing w:val="1"/>
          <w:sz w:val="16"/>
          <w:szCs w:val="16"/>
        </w:rPr>
        <w:t>h</w:t>
      </w:r>
      <w:r w:rsidRPr="00EC3B12">
        <w:rPr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ot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ce</w:t>
      </w:r>
      <w:r w:rsidRPr="00EC3B12">
        <w:rPr>
          <w:spacing w:val="-2"/>
          <w:sz w:val="16"/>
          <w:szCs w:val="16"/>
        </w:rPr>
        <w:t>a</w:t>
      </w:r>
      <w:r w:rsidRPr="00EC3B12">
        <w:rPr>
          <w:spacing w:val="1"/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d</w:t>
      </w:r>
      <w:r w:rsidRPr="00EC3B12">
        <w:rPr>
          <w:sz w:val="16"/>
          <w:szCs w:val="16"/>
        </w:rPr>
        <w:t>,</w:t>
      </w:r>
      <w:r w:rsidRPr="00EC3B12">
        <w:rPr>
          <w:spacing w:val="-3"/>
          <w:sz w:val="16"/>
          <w:szCs w:val="16"/>
        </w:rPr>
        <w:t>w</w:t>
      </w:r>
      <w:r w:rsidRPr="00EC3B12">
        <w:rPr>
          <w:spacing w:val="1"/>
          <w:sz w:val="16"/>
          <w:szCs w:val="16"/>
        </w:rPr>
        <w:t>h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n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u</w:t>
      </w:r>
      <w:r w:rsidRPr="00EC3B12">
        <w:rPr>
          <w:spacing w:val="1"/>
          <w:sz w:val="16"/>
          <w:szCs w:val="16"/>
        </w:rPr>
        <w:t>b</w:t>
      </w:r>
      <w:r w:rsidRPr="00EC3B12">
        <w:rPr>
          <w:spacing w:val="-1"/>
          <w:sz w:val="16"/>
          <w:szCs w:val="16"/>
        </w:rPr>
        <w:t>l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3"/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h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d</w:t>
      </w:r>
      <w:r w:rsidRPr="00EC3B12">
        <w:rPr>
          <w:sz w:val="16"/>
          <w:szCs w:val="16"/>
        </w:rPr>
        <w:t>,a</w:t>
      </w:r>
      <w:r w:rsidRPr="00EC3B12">
        <w:rPr>
          <w:spacing w:val="-3"/>
          <w:sz w:val="16"/>
          <w:szCs w:val="16"/>
        </w:rPr>
        <w:t>f</w:t>
      </w:r>
      <w:r w:rsidRPr="00EC3B12">
        <w:rPr>
          <w:spacing w:val="1"/>
          <w:sz w:val="16"/>
          <w:szCs w:val="16"/>
        </w:rPr>
        <w:t>u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lc</w:t>
      </w:r>
      <w:r w:rsidRPr="00EC3B12">
        <w:rPr>
          <w:spacing w:val="1"/>
          <w:sz w:val="16"/>
          <w:szCs w:val="16"/>
        </w:rPr>
        <w:t>it</w:t>
      </w:r>
      <w:r w:rsidRPr="00EC3B12">
        <w:rPr>
          <w:spacing w:val="-2"/>
          <w:sz w:val="16"/>
          <w:szCs w:val="16"/>
        </w:rPr>
        <w:t>a</w:t>
      </w:r>
      <w:r w:rsidRPr="00EC3B12">
        <w:rPr>
          <w:spacing w:val="1"/>
          <w:sz w:val="16"/>
          <w:szCs w:val="16"/>
        </w:rPr>
        <w:t>ti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n</w:t>
      </w:r>
      <w:r w:rsidRPr="00EC3B12">
        <w:rPr>
          <w:spacing w:val="1"/>
          <w:sz w:val="16"/>
          <w:szCs w:val="16"/>
        </w:rPr>
        <w:t>t</w:t>
      </w:r>
      <w:r w:rsidRPr="00EC3B12">
        <w:rPr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th</w:t>
      </w:r>
      <w:r w:rsidRPr="00EC3B12">
        <w:rPr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or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g</w:t>
      </w:r>
      <w:r w:rsidRPr="00EC3B12">
        <w:rPr>
          <w:spacing w:val="1"/>
          <w:sz w:val="16"/>
          <w:szCs w:val="16"/>
        </w:rPr>
        <w:t>in</w:t>
      </w:r>
      <w:r w:rsidRPr="00EC3B12">
        <w:rPr>
          <w:sz w:val="16"/>
          <w:szCs w:val="16"/>
        </w:rPr>
        <w:t>al</w:t>
      </w:r>
      <w:r w:rsidRPr="00EC3B12">
        <w:rPr>
          <w:spacing w:val="-1"/>
          <w:sz w:val="16"/>
          <w:szCs w:val="16"/>
        </w:rPr>
        <w:t>pu</w:t>
      </w:r>
      <w:r w:rsidRPr="00EC3B12">
        <w:rPr>
          <w:spacing w:val="1"/>
          <w:sz w:val="16"/>
          <w:szCs w:val="16"/>
        </w:rPr>
        <w:t>b</w:t>
      </w:r>
      <w:r w:rsidRPr="00EC3B12">
        <w:rPr>
          <w:spacing w:val="-1"/>
          <w:sz w:val="16"/>
          <w:szCs w:val="16"/>
        </w:rPr>
        <w:t>l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c</w:t>
      </w:r>
      <w:r w:rsidRPr="00EC3B12">
        <w:rPr>
          <w:spacing w:val="-2"/>
          <w:sz w:val="16"/>
          <w:szCs w:val="16"/>
        </w:rPr>
        <w:t>a</w:t>
      </w:r>
      <w:r w:rsidRPr="00EC3B12">
        <w:rPr>
          <w:spacing w:val="1"/>
          <w:sz w:val="16"/>
          <w:szCs w:val="16"/>
        </w:rPr>
        <w:t>ti</w:t>
      </w:r>
      <w:r w:rsidRPr="00EC3B12">
        <w:rPr>
          <w:spacing w:val="-4"/>
          <w:sz w:val="16"/>
          <w:szCs w:val="16"/>
        </w:rPr>
        <w:t>o</w:t>
      </w:r>
      <w:r w:rsidRPr="00EC3B12">
        <w:rPr>
          <w:spacing w:val="-1"/>
          <w:sz w:val="16"/>
          <w:szCs w:val="16"/>
        </w:rPr>
        <w:t>n</w:t>
      </w:r>
      <w:r w:rsidRPr="00EC3B12">
        <w:rPr>
          <w:sz w:val="16"/>
          <w:szCs w:val="16"/>
        </w:rPr>
        <w:t xml:space="preserve">, 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n</w:t>
      </w:r>
      <w:r w:rsidRPr="00EC3B12">
        <w:rPr>
          <w:sz w:val="16"/>
          <w:szCs w:val="16"/>
        </w:rPr>
        <w:t>c</w:t>
      </w:r>
      <w:r w:rsidRPr="00EC3B12">
        <w:rPr>
          <w:spacing w:val="-1"/>
          <w:sz w:val="16"/>
          <w:szCs w:val="16"/>
        </w:rPr>
        <w:t>l</w:t>
      </w:r>
      <w:r w:rsidRPr="00EC3B12">
        <w:rPr>
          <w:spacing w:val="1"/>
          <w:sz w:val="16"/>
          <w:szCs w:val="16"/>
        </w:rPr>
        <w:t>u</w:t>
      </w:r>
      <w:r w:rsidRPr="00EC3B12">
        <w:rPr>
          <w:spacing w:val="-1"/>
          <w:sz w:val="16"/>
          <w:szCs w:val="16"/>
        </w:rPr>
        <w:t>d</w:t>
      </w:r>
      <w:r w:rsidRPr="00EC3B12">
        <w:rPr>
          <w:spacing w:val="1"/>
          <w:sz w:val="16"/>
          <w:szCs w:val="16"/>
        </w:rPr>
        <w:t>in</w:t>
      </w:r>
      <w:r w:rsidRPr="00EC3B12">
        <w:rPr>
          <w:sz w:val="16"/>
          <w:szCs w:val="16"/>
        </w:rPr>
        <w:t>ga</w:t>
      </w:r>
      <w:r w:rsidRPr="00EC3B12">
        <w:rPr>
          <w:spacing w:val="-1"/>
          <w:sz w:val="16"/>
          <w:szCs w:val="16"/>
        </w:rPr>
        <w:t>lin</w:t>
      </w:r>
      <w:r w:rsidRPr="00EC3B12">
        <w:rPr>
          <w:sz w:val="16"/>
          <w:szCs w:val="16"/>
        </w:rPr>
        <w:t>k</w:t>
      </w:r>
      <w:r w:rsidRPr="00EC3B12">
        <w:rPr>
          <w:spacing w:val="1"/>
          <w:sz w:val="16"/>
          <w:szCs w:val="16"/>
        </w:rPr>
        <w:t>t</w:t>
      </w:r>
      <w:r w:rsidRPr="00EC3B12">
        <w:rPr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th</w:t>
      </w:r>
      <w:r w:rsidRPr="00EC3B12">
        <w:rPr>
          <w:sz w:val="16"/>
          <w:szCs w:val="16"/>
        </w:rPr>
        <w:t>ea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1"/>
          <w:sz w:val="16"/>
          <w:szCs w:val="16"/>
        </w:rPr>
        <w:t>i</w:t>
      </w:r>
      <w:r w:rsidRPr="00EC3B12">
        <w:rPr>
          <w:sz w:val="16"/>
          <w:szCs w:val="16"/>
        </w:rPr>
        <w:t>c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ea</w:t>
      </w:r>
      <w:r w:rsidRPr="00EC3B12">
        <w:rPr>
          <w:spacing w:val="1"/>
          <w:sz w:val="16"/>
          <w:szCs w:val="16"/>
        </w:rPr>
        <w:t>b</w:t>
      </w:r>
      <w:r w:rsidRPr="00EC3B12">
        <w:rPr>
          <w:spacing w:val="-3"/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a</w:t>
      </w:r>
      <w:r w:rsidRPr="00EC3B12">
        <w:rPr>
          <w:spacing w:val="-2"/>
          <w:sz w:val="16"/>
          <w:szCs w:val="16"/>
        </w:rPr>
        <w:t>c</w:t>
      </w:r>
      <w:r w:rsidRPr="00EC3B12">
        <w:rPr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 xml:space="preserve"> t</w:t>
      </w:r>
      <w:r w:rsidRPr="00EC3B12">
        <w:rPr>
          <w:spacing w:val="1"/>
          <w:sz w:val="16"/>
          <w:szCs w:val="16"/>
        </w:rPr>
        <w:t>h</w:t>
      </w:r>
      <w:r w:rsidRPr="00EC3B12">
        <w:rPr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j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u</w:t>
      </w:r>
      <w:r w:rsidRPr="00EC3B12">
        <w:rPr>
          <w:spacing w:val="-3"/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al</w:t>
      </w:r>
      <w:r w:rsidRPr="00EC3B12">
        <w:rPr>
          <w:spacing w:val="1"/>
          <w:sz w:val="16"/>
          <w:szCs w:val="16"/>
        </w:rPr>
        <w:t>h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m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p</w:t>
      </w:r>
      <w:r w:rsidRPr="00EC3B12">
        <w:rPr>
          <w:sz w:val="16"/>
          <w:szCs w:val="16"/>
        </w:rPr>
        <w:t>a</w:t>
      </w:r>
      <w:r w:rsidRPr="00EC3B12">
        <w:rPr>
          <w:spacing w:val="-1"/>
          <w:sz w:val="16"/>
          <w:szCs w:val="16"/>
        </w:rPr>
        <w:t>g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.</w:t>
      </w:r>
      <w:r w:rsidRPr="00EC3B12">
        <w:rPr>
          <w:spacing w:val="-3"/>
          <w:sz w:val="16"/>
          <w:szCs w:val="16"/>
        </w:rPr>
        <w:t>A</w:t>
      </w:r>
      <w:r w:rsidRPr="00EC3B12">
        <w:rPr>
          <w:spacing w:val="1"/>
          <w:sz w:val="16"/>
          <w:szCs w:val="16"/>
        </w:rPr>
        <w:t>uth</w:t>
      </w:r>
      <w:r w:rsidRPr="00EC3B12">
        <w:rPr>
          <w:spacing w:val="-1"/>
          <w:sz w:val="16"/>
          <w:szCs w:val="16"/>
        </w:rPr>
        <w:t>or</w:t>
      </w:r>
      <w:r w:rsidRPr="00EC3B12">
        <w:rPr>
          <w:sz w:val="16"/>
          <w:szCs w:val="16"/>
        </w:rPr>
        <w:t xml:space="preserve">s </w:t>
      </w:r>
      <w:r w:rsidRPr="00EC3B12">
        <w:rPr>
          <w:spacing w:val="-2"/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h</w:t>
      </w:r>
      <w:r w:rsidRPr="00EC3B12">
        <w:rPr>
          <w:sz w:val="16"/>
          <w:szCs w:val="16"/>
        </w:rPr>
        <w:t>a</w:t>
      </w:r>
      <w:r w:rsidRPr="00EC3B12">
        <w:rPr>
          <w:spacing w:val="-4"/>
          <w:sz w:val="16"/>
          <w:szCs w:val="16"/>
        </w:rPr>
        <w:t>l</w:t>
      </w:r>
      <w:r w:rsidRPr="00EC3B12">
        <w:rPr>
          <w:sz w:val="16"/>
          <w:szCs w:val="16"/>
        </w:rPr>
        <w:t>l</w:t>
      </w:r>
      <w:r w:rsidRPr="00EC3B12">
        <w:rPr>
          <w:spacing w:val="1"/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st</w:t>
      </w:r>
      <w:r w:rsidRPr="00EC3B12">
        <w:rPr>
          <w:spacing w:val="1"/>
          <w:sz w:val="16"/>
          <w:szCs w:val="16"/>
        </w:rPr>
        <w:t>th</w:t>
      </w:r>
      <w:r w:rsidRPr="00EC3B12">
        <w:rPr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 xml:space="preserve"> fi</w:t>
      </w:r>
      <w:r w:rsidRPr="00EC3B12">
        <w:rPr>
          <w:spacing w:val="5"/>
          <w:sz w:val="16"/>
          <w:szCs w:val="16"/>
        </w:rPr>
        <w:t>n</w:t>
      </w:r>
      <w:r w:rsidRPr="00EC3B12">
        <w:rPr>
          <w:sz w:val="16"/>
          <w:szCs w:val="16"/>
        </w:rPr>
        <w:t>a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,</w:t>
      </w:r>
      <w:r w:rsidRPr="00EC3B12">
        <w:rPr>
          <w:spacing w:val="-1"/>
          <w:sz w:val="16"/>
          <w:szCs w:val="16"/>
        </w:rPr>
        <w:t xml:space="preserve"> p</w:t>
      </w:r>
      <w:r w:rsidRPr="00EC3B12">
        <w:rPr>
          <w:spacing w:val="1"/>
          <w:sz w:val="16"/>
          <w:szCs w:val="16"/>
        </w:rPr>
        <w:t>u</w:t>
      </w:r>
      <w:r w:rsidRPr="00EC3B12">
        <w:rPr>
          <w:spacing w:val="2"/>
          <w:sz w:val="16"/>
          <w:szCs w:val="16"/>
        </w:rPr>
        <w:t>b</w:t>
      </w:r>
      <w:r w:rsidRPr="00EC3B12">
        <w:rPr>
          <w:spacing w:val="-1"/>
          <w:sz w:val="16"/>
          <w:szCs w:val="16"/>
        </w:rPr>
        <w:t>li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h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 xml:space="preserve">d </w:t>
      </w:r>
      <w:r w:rsidRPr="00EC3B12">
        <w:rPr>
          <w:spacing w:val="-1"/>
          <w:sz w:val="16"/>
          <w:szCs w:val="16"/>
        </w:rPr>
        <w:t>v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 xml:space="preserve">s 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 xml:space="preserve">f </w:t>
      </w:r>
      <w:r w:rsidRPr="00EC3B12">
        <w:rPr>
          <w:spacing w:val="1"/>
          <w:sz w:val="16"/>
          <w:szCs w:val="16"/>
        </w:rPr>
        <w:t>th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2"/>
          <w:sz w:val="16"/>
          <w:szCs w:val="16"/>
        </w:rPr>
        <w:t>a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s;</w:t>
      </w:r>
    </w:p>
    <w:p w:rsidR="00277E54" w:rsidRPr="00EC3B12" w:rsidRDefault="00433EFA">
      <w:pPr>
        <w:spacing w:before="40"/>
        <w:ind w:left="271" w:right="409" w:hanging="170"/>
        <w:jc w:val="both"/>
        <w:rPr>
          <w:sz w:val="16"/>
          <w:szCs w:val="16"/>
        </w:rPr>
      </w:pPr>
      <w:r w:rsidRPr="00EC3B12">
        <w:rPr>
          <w:rFonts w:ascii="Symbol" w:eastAsia="Symbol" w:hAnsi="Symbol" w:cs="Symbol"/>
          <w:sz w:val="16"/>
          <w:szCs w:val="16"/>
        </w:rPr>
        <w:t></w:t>
      </w:r>
      <w:r w:rsidRPr="00EC3B12">
        <w:rPr>
          <w:spacing w:val="1"/>
          <w:sz w:val="16"/>
          <w:szCs w:val="16"/>
        </w:rPr>
        <w:t>C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ass</w:t>
      </w:r>
      <w:r w:rsidRPr="00EC3B12">
        <w:rPr>
          <w:spacing w:val="-1"/>
          <w:sz w:val="16"/>
          <w:szCs w:val="16"/>
        </w:rPr>
        <w:t>roo</w:t>
      </w:r>
      <w:r w:rsidRPr="00EC3B12">
        <w:rPr>
          <w:sz w:val="16"/>
          <w:szCs w:val="16"/>
        </w:rPr>
        <w:t>m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r</w:t>
      </w:r>
      <w:r w:rsidRPr="00EC3B12">
        <w:rPr>
          <w:spacing w:val="-5"/>
          <w:sz w:val="16"/>
          <w:szCs w:val="16"/>
        </w:rPr>
        <w:t>I</w:t>
      </w:r>
      <w:r w:rsidRPr="00EC3B12">
        <w:rPr>
          <w:spacing w:val="1"/>
          <w:sz w:val="16"/>
          <w:szCs w:val="16"/>
        </w:rPr>
        <w:t>nt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al</w:t>
      </w:r>
      <w:r w:rsidRPr="00EC3B12">
        <w:rPr>
          <w:spacing w:val="-2"/>
          <w:sz w:val="16"/>
          <w:szCs w:val="16"/>
        </w:rPr>
        <w:t>T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a</w:t>
      </w:r>
      <w:r w:rsidRPr="00EC3B12">
        <w:rPr>
          <w:spacing w:val="1"/>
          <w:sz w:val="16"/>
          <w:szCs w:val="16"/>
        </w:rPr>
        <w:t>in</w:t>
      </w:r>
      <w:r w:rsidRPr="00EC3B12">
        <w:rPr>
          <w:spacing w:val="-1"/>
          <w:sz w:val="16"/>
          <w:szCs w:val="16"/>
        </w:rPr>
        <w:t>i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g</w:t>
      </w:r>
      <w:r w:rsidRPr="00EC3B12">
        <w:rPr>
          <w:spacing w:val="-1"/>
          <w:sz w:val="16"/>
          <w:szCs w:val="16"/>
        </w:rPr>
        <w:t>U</w:t>
      </w:r>
      <w:r w:rsidRPr="00EC3B12">
        <w:rPr>
          <w:sz w:val="16"/>
          <w:szCs w:val="16"/>
        </w:rPr>
        <w:t>s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.</w:t>
      </w:r>
      <w:r w:rsidRPr="00EC3B12">
        <w:rPr>
          <w:spacing w:val="-3"/>
          <w:sz w:val="16"/>
          <w:szCs w:val="16"/>
        </w:rPr>
        <w:t>A</w:t>
      </w:r>
      <w:r w:rsidRPr="00EC3B12">
        <w:rPr>
          <w:sz w:val="16"/>
          <w:szCs w:val="16"/>
        </w:rPr>
        <w:t>na</w:t>
      </w:r>
      <w:r w:rsidRPr="00EC3B12">
        <w:rPr>
          <w:spacing w:val="1"/>
          <w:sz w:val="16"/>
          <w:szCs w:val="16"/>
        </w:rPr>
        <w:t>uth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s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x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ssly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mi</w:t>
      </w:r>
      <w:r w:rsidRPr="00EC3B12">
        <w:rPr>
          <w:spacing w:val="1"/>
          <w:sz w:val="16"/>
          <w:szCs w:val="16"/>
        </w:rPr>
        <w:t>tt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d</w:t>
      </w:r>
      <w:r w:rsidRPr="00EC3B12">
        <w:rPr>
          <w:spacing w:val="1"/>
          <w:sz w:val="16"/>
          <w:szCs w:val="16"/>
        </w:rPr>
        <w:t>t</w:t>
      </w:r>
      <w:r w:rsidRPr="00EC3B12">
        <w:rPr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sta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y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or</w:t>
      </w:r>
      <w:r w:rsidRPr="00EC3B12">
        <w:rPr>
          <w:spacing w:val="1"/>
          <w:sz w:val="16"/>
          <w:szCs w:val="16"/>
        </w:rPr>
        <w:t>ti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f</w:t>
      </w:r>
      <w:r w:rsidRPr="00EC3B12">
        <w:rPr>
          <w:spacing w:val="1"/>
          <w:sz w:val="16"/>
          <w:szCs w:val="16"/>
        </w:rPr>
        <w:t>th</w:t>
      </w:r>
      <w:r w:rsidRPr="00EC3B12">
        <w:rPr>
          <w:sz w:val="16"/>
          <w:szCs w:val="16"/>
        </w:rPr>
        <w:t>eacc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p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d</w:t>
      </w:r>
      <w:r w:rsidRPr="00EC3B12">
        <w:rPr>
          <w:spacing w:val="-1"/>
          <w:sz w:val="16"/>
          <w:szCs w:val="16"/>
        </w:rPr>
        <w:t>v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io</w:t>
      </w:r>
      <w:r w:rsidRPr="00EC3B12">
        <w:rPr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f</w:t>
      </w:r>
      <w:r w:rsidRPr="00EC3B12">
        <w:rPr>
          <w:spacing w:val="1"/>
          <w:sz w:val="16"/>
          <w:szCs w:val="16"/>
        </w:rPr>
        <w:t>hi</w:t>
      </w:r>
      <w:r w:rsidRPr="00EC3B12">
        <w:rPr>
          <w:sz w:val="16"/>
          <w:szCs w:val="16"/>
        </w:rPr>
        <w:t>s</w:t>
      </w:r>
      <w:r w:rsidRPr="00EC3B12">
        <w:rPr>
          <w:spacing w:val="-2"/>
          <w:sz w:val="16"/>
          <w:szCs w:val="16"/>
        </w:rPr>
        <w:t>/</w:t>
      </w:r>
      <w:r w:rsidRPr="00EC3B12">
        <w:rPr>
          <w:spacing w:val="1"/>
          <w:sz w:val="16"/>
          <w:szCs w:val="16"/>
        </w:rPr>
        <w:t>h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ro</w:t>
      </w:r>
      <w:r w:rsidRPr="00EC3B12">
        <w:rPr>
          <w:spacing w:val="-3"/>
          <w:sz w:val="16"/>
          <w:szCs w:val="16"/>
        </w:rPr>
        <w:t>w</w:t>
      </w:r>
      <w:r w:rsidRPr="00EC3B12">
        <w:rPr>
          <w:sz w:val="16"/>
          <w:szCs w:val="16"/>
        </w:rPr>
        <w:t>na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ti</w:t>
      </w:r>
      <w:r w:rsidRPr="00EC3B12">
        <w:rPr>
          <w:sz w:val="16"/>
          <w:szCs w:val="16"/>
        </w:rPr>
        <w:t>c</w:t>
      </w:r>
      <w:r w:rsidRPr="00EC3B12">
        <w:rPr>
          <w:spacing w:val="-1"/>
          <w:sz w:val="16"/>
          <w:szCs w:val="16"/>
        </w:rPr>
        <w:t>l</w:t>
      </w:r>
      <w:r w:rsidRPr="00EC3B12">
        <w:rPr>
          <w:spacing w:val="-4"/>
          <w:sz w:val="16"/>
          <w:szCs w:val="16"/>
        </w:rPr>
        <w:t>e</w:t>
      </w:r>
      <w:r w:rsidRPr="00EC3B12">
        <w:rPr>
          <w:sz w:val="16"/>
          <w:szCs w:val="16"/>
        </w:rPr>
        <w:t xml:space="preserve">s 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h</w:t>
      </w:r>
      <w:r w:rsidRPr="00EC3B12">
        <w:rPr>
          <w:sz w:val="16"/>
          <w:szCs w:val="16"/>
        </w:rPr>
        <w:t>e</w:t>
      </w:r>
      <w:r w:rsidRPr="00EC3B12">
        <w:rPr>
          <w:spacing w:val="-2"/>
          <w:sz w:val="16"/>
          <w:szCs w:val="16"/>
        </w:rPr>
        <w:t>a</w:t>
      </w:r>
      <w:r w:rsidRPr="00EC3B12">
        <w:rPr>
          <w:spacing w:val="1"/>
          <w:sz w:val="16"/>
          <w:szCs w:val="16"/>
        </w:rPr>
        <w:t>u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h</w:t>
      </w:r>
      <w:r w:rsidRPr="00EC3B12">
        <w:rPr>
          <w:spacing w:val="-1"/>
          <w:sz w:val="16"/>
          <w:szCs w:val="16"/>
        </w:rPr>
        <w:t>or’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s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al</w:t>
      </w:r>
      <w:r w:rsidRPr="00EC3B12">
        <w:rPr>
          <w:spacing w:val="-3"/>
          <w:sz w:val="16"/>
          <w:szCs w:val="16"/>
        </w:rPr>
        <w:t>w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bs</w:t>
      </w:r>
      <w:r w:rsidRPr="00EC3B12">
        <w:rPr>
          <w:spacing w:val="1"/>
          <w:sz w:val="16"/>
          <w:szCs w:val="16"/>
        </w:rPr>
        <w:t>it</w:t>
      </w:r>
      <w:r w:rsidRPr="00EC3B12">
        <w:rPr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r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h</w:t>
      </w:r>
      <w:r w:rsidRPr="00EC3B12">
        <w:rPr>
          <w:sz w:val="16"/>
          <w:szCs w:val="16"/>
        </w:rPr>
        <w:t>es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rv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o</w:t>
      </w:r>
      <w:r w:rsidRPr="00EC3B12">
        <w:rPr>
          <w:sz w:val="16"/>
          <w:szCs w:val="16"/>
        </w:rPr>
        <w:t>f</w:t>
      </w:r>
      <w:r w:rsidRPr="00EC3B12">
        <w:rPr>
          <w:spacing w:val="1"/>
          <w:sz w:val="16"/>
          <w:szCs w:val="16"/>
        </w:rPr>
        <w:t>th</w:t>
      </w:r>
      <w:r w:rsidRPr="00EC3B12">
        <w:rPr>
          <w:sz w:val="16"/>
          <w:szCs w:val="16"/>
        </w:rPr>
        <w:t>e</w:t>
      </w:r>
      <w:r w:rsidRPr="00EC3B12">
        <w:rPr>
          <w:spacing w:val="-2"/>
          <w:sz w:val="16"/>
          <w:szCs w:val="16"/>
        </w:rPr>
        <w:t>a</w:t>
      </w:r>
      <w:r w:rsidRPr="00EC3B12">
        <w:rPr>
          <w:spacing w:val="1"/>
          <w:sz w:val="16"/>
          <w:szCs w:val="16"/>
        </w:rPr>
        <w:t>u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h</w:t>
      </w:r>
      <w:r w:rsidRPr="00EC3B12">
        <w:rPr>
          <w:spacing w:val="-1"/>
          <w:sz w:val="16"/>
          <w:szCs w:val="16"/>
        </w:rPr>
        <w:t>or’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n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1"/>
          <w:sz w:val="16"/>
          <w:szCs w:val="16"/>
        </w:rPr>
        <w:t>it</w:t>
      </w:r>
      <w:r w:rsidRPr="00EC3B12">
        <w:rPr>
          <w:spacing w:val="1"/>
          <w:sz w:val="16"/>
          <w:szCs w:val="16"/>
        </w:rPr>
        <w:t>u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rc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m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2"/>
          <w:sz w:val="16"/>
          <w:szCs w:val="16"/>
        </w:rPr>
        <w:t>a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y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nc</w:t>
      </w:r>
      <w:r w:rsidRPr="00EC3B12">
        <w:rPr>
          <w:spacing w:val="-1"/>
          <w:sz w:val="16"/>
          <w:szCs w:val="16"/>
        </w:rPr>
        <w:t>on</w:t>
      </w:r>
      <w:r w:rsidRPr="00EC3B12">
        <w:rPr>
          <w:spacing w:val="1"/>
          <w:sz w:val="16"/>
          <w:szCs w:val="16"/>
        </w:rPr>
        <w:t>n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c</w:t>
      </w:r>
      <w:r w:rsidRPr="00EC3B12">
        <w:rPr>
          <w:spacing w:val="1"/>
          <w:sz w:val="16"/>
          <w:szCs w:val="16"/>
        </w:rPr>
        <w:t>ti</w:t>
      </w:r>
      <w:r w:rsidRPr="00EC3B12">
        <w:rPr>
          <w:spacing w:val="-4"/>
          <w:sz w:val="16"/>
          <w:szCs w:val="16"/>
        </w:rPr>
        <w:t>o</w:t>
      </w:r>
      <w:r w:rsidRPr="00EC3B12">
        <w:rPr>
          <w:sz w:val="16"/>
          <w:szCs w:val="16"/>
        </w:rPr>
        <w:t>n</w:t>
      </w:r>
      <w:r w:rsidRPr="00EC3B12">
        <w:rPr>
          <w:spacing w:val="-3"/>
          <w:sz w:val="16"/>
          <w:szCs w:val="16"/>
        </w:rPr>
        <w:t>w</w:t>
      </w:r>
      <w:r w:rsidRPr="00EC3B12">
        <w:rPr>
          <w:spacing w:val="1"/>
          <w:sz w:val="16"/>
          <w:szCs w:val="16"/>
        </w:rPr>
        <w:t>it</w:t>
      </w:r>
      <w:r w:rsidRPr="00EC3B12">
        <w:rPr>
          <w:sz w:val="16"/>
          <w:szCs w:val="16"/>
        </w:rPr>
        <w:t>h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h</w:t>
      </w:r>
      <w:r w:rsidRPr="00EC3B12">
        <w:rPr>
          <w:sz w:val="16"/>
          <w:szCs w:val="16"/>
        </w:rPr>
        <w:t>e</w:t>
      </w:r>
      <w:r w:rsidRPr="00EC3B12">
        <w:rPr>
          <w:spacing w:val="-2"/>
          <w:sz w:val="16"/>
          <w:szCs w:val="16"/>
        </w:rPr>
        <w:t>a</w:t>
      </w:r>
      <w:r w:rsidRPr="00EC3B12">
        <w:rPr>
          <w:spacing w:val="1"/>
          <w:sz w:val="16"/>
          <w:szCs w:val="16"/>
        </w:rPr>
        <w:t>u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h</w:t>
      </w:r>
      <w:r w:rsidRPr="00EC3B12">
        <w:rPr>
          <w:spacing w:val="-1"/>
          <w:sz w:val="16"/>
          <w:szCs w:val="16"/>
        </w:rPr>
        <w:t>or’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a</w:t>
      </w:r>
      <w:r w:rsidRPr="00EC3B12">
        <w:rPr>
          <w:spacing w:val="-2"/>
          <w:sz w:val="16"/>
          <w:szCs w:val="16"/>
        </w:rPr>
        <w:t>c</w:t>
      </w:r>
      <w:r w:rsidRPr="00EC3B12">
        <w:rPr>
          <w:spacing w:val="1"/>
          <w:sz w:val="16"/>
          <w:szCs w:val="16"/>
        </w:rPr>
        <w:t>h</w:t>
      </w:r>
      <w:r w:rsidRPr="00EC3B12">
        <w:rPr>
          <w:spacing w:val="-1"/>
          <w:sz w:val="16"/>
          <w:szCs w:val="16"/>
        </w:rPr>
        <w:t>i</w:t>
      </w:r>
      <w:r w:rsidRPr="00EC3B12">
        <w:rPr>
          <w:spacing w:val="1"/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g</w:t>
      </w:r>
      <w:proofErr w:type="gramStart"/>
      <w:r w:rsidRPr="00EC3B12">
        <w:rPr>
          <w:sz w:val="16"/>
          <w:szCs w:val="16"/>
        </w:rPr>
        <w:t>,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a</w:t>
      </w:r>
      <w:r w:rsidRPr="00EC3B12">
        <w:rPr>
          <w:spacing w:val="-1"/>
          <w:sz w:val="16"/>
          <w:szCs w:val="16"/>
        </w:rPr>
        <w:t>in</w:t>
      </w:r>
      <w:r w:rsidRPr="00EC3B12">
        <w:rPr>
          <w:spacing w:val="1"/>
          <w:sz w:val="16"/>
          <w:szCs w:val="16"/>
        </w:rPr>
        <w:t>in</w:t>
      </w:r>
      <w:r w:rsidRPr="00EC3B12">
        <w:rPr>
          <w:spacing w:val="-4"/>
          <w:sz w:val="16"/>
          <w:szCs w:val="16"/>
        </w:rPr>
        <w:t>g</w:t>
      </w:r>
      <w:proofErr w:type="gramEnd"/>
      <w:r w:rsidRPr="00EC3B12">
        <w:rPr>
          <w:sz w:val="16"/>
          <w:szCs w:val="16"/>
        </w:rPr>
        <w:t xml:space="preserve">, 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r</w:t>
      </w:r>
      <w:r w:rsidRPr="00EC3B12">
        <w:rPr>
          <w:spacing w:val="-3"/>
          <w:sz w:val="16"/>
          <w:szCs w:val="16"/>
        </w:rPr>
        <w:t>w</w:t>
      </w:r>
      <w:r w:rsidRPr="00EC3B12">
        <w:rPr>
          <w:spacing w:val="-1"/>
          <w:sz w:val="16"/>
          <w:szCs w:val="16"/>
        </w:rPr>
        <w:t>or</w:t>
      </w:r>
      <w:r w:rsidRPr="00EC3B12">
        <w:rPr>
          <w:sz w:val="16"/>
          <w:szCs w:val="16"/>
        </w:rPr>
        <w:t>k</w:t>
      </w:r>
      <w:r w:rsidRPr="00EC3B12">
        <w:rPr>
          <w:spacing w:val="1"/>
          <w:sz w:val="16"/>
          <w:szCs w:val="16"/>
        </w:rPr>
        <w:t>r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s</w:t>
      </w:r>
      <w:r w:rsidRPr="00EC3B12">
        <w:rPr>
          <w:spacing w:val="-2"/>
          <w:sz w:val="16"/>
          <w:szCs w:val="16"/>
        </w:rPr>
        <w:t>i</w:t>
      </w:r>
      <w:r w:rsidRPr="00EC3B12">
        <w:rPr>
          <w:spacing w:val="1"/>
          <w:sz w:val="16"/>
          <w:szCs w:val="16"/>
        </w:rPr>
        <w:t>bi</w:t>
      </w:r>
      <w:r w:rsidRPr="00EC3B12">
        <w:rPr>
          <w:spacing w:val="-1"/>
          <w:sz w:val="16"/>
          <w:szCs w:val="16"/>
        </w:rPr>
        <w:t>l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s,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rovi</w:t>
      </w:r>
      <w:r w:rsidRPr="00EC3B12">
        <w:rPr>
          <w:spacing w:val="1"/>
          <w:sz w:val="16"/>
          <w:szCs w:val="16"/>
        </w:rPr>
        <w:t>d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d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h</w:t>
      </w:r>
      <w:r w:rsidRPr="00EC3B12">
        <w:rPr>
          <w:spacing w:val="-2"/>
          <w:sz w:val="16"/>
          <w:szCs w:val="16"/>
        </w:rPr>
        <w:t>a</w:t>
      </w:r>
      <w:r w:rsidRPr="00EC3B12">
        <w:rPr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th</w:t>
      </w:r>
      <w:r w:rsidRPr="00EC3B12">
        <w:rPr>
          <w:sz w:val="16"/>
          <w:szCs w:val="16"/>
        </w:rPr>
        <w:t>e</w:t>
      </w:r>
      <w:r w:rsidRPr="00EC3B12">
        <w:rPr>
          <w:spacing w:val="-2"/>
          <w:sz w:val="16"/>
          <w:szCs w:val="16"/>
        </w:rPr>
        <w:t>a</w:t>
      </w:r>
      <w:r w:rsidRPr="00EC3B12">
        <w:rPr>
          <w:spacing w:val="1"/>
          <w:sz w:val="16"/>
          <w:szCs w:val="16"/>
        </w:rPr>
        <w:t>pp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-4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2"/>
          <w:sz w:val="16"/>
          <w:szCs w:val="16"/>
        </w:rPr>
        <w:t>a</w:t>
      </w:r>
      <w:r w:rsidRPr="00EC3B12">
        <w:rPr>
          <w:spacing w:val="1"/>
          <w:sz w:val="16"/>
          <w:szCs w:val="16"/>
        </w:rPr>
        <w:t>t</w:t>
      </w:r>
      <w:r w:rsidRPr="00EC3B12">
        <w:rPr>
          <w:sz w:val="16"/>
          <w:szCs w:val="16"/>
        </w:rPr>
        <w:t>ec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4"/>
          <w:sz w:val="16"/>
          <w:szCs w:val="16"/>
        </w:rPr>
        <w:t>y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g</w:t>
      </w:r>
      <w:r w:rsidRPr="00EC3B12">
        <w:rPr>
          <w:spacing w:val="1"/>
          <w:sz w:val="16"/>
          <w:szCs w:val="16"/>
        </w:rPr>
        <w:t>ht</w:t>
      </w:r>
      <w:r w:rsidRPr="00EC3B12">
        <w:rPr>
          <w:sz w:val="16"/>
          <w:szCs w:val="16"/>
        </w:rPr>
        <w:t>,c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d</w:t>
      </w:r>
      <w:r w:rsidRPr="00EC3B12">
        <w:rPr>
          <w:spacing w:val="-1"/>
          <w:sz w:val="16"/>
          <w:szCs w:val="16"/>
        </w:rPr>
        <w:t>i</w:t>
      </w:r>
      <w:r w:rsidRPr="00EC3B12">
        <w:rPr>
          <w:spacing w:val="1"/>
          <w:sz w:val="16"/>
          <w:szCs w:val="16"/>
        </w:rPr>
        <w:t>t</w:t>
      </w:r>
      <w:r w:rsidRPr="00EC3B12">
        <w:rPr>
          <w:sz w:val="16"/>
          <w:szCs w:val="16"/>
        </w:rPr>
        <w:t>,</w:t>
      </w:r>
      <w:r w:rsidRPr="00EC3B12">
        <w:rPr>
          <w:spacing w:val="-2"/>
          <w:sz w:val="16"/>
          <w:szCs w:val="16"/>
        </w:rPr>
        <w:t>a</w:t>
      </w:r>
      <w:r w:rsidRPr="00EC3B12">
        <w:rPr>
          <w:spacing w:val="-1"/>
          <w:sz w:val="16"/>
          <w:szCs w:val="16"/>
        </w:rPr>
        <w:t>n</w:t>
      </w:r>
      <w:r w:rsidRPr="00EC3B12">
        <w:rPr>
          <w:sz w:val="16"/>
          <w:szCs w:val="16"/>
        </w:rPr>
        <w:t>d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u</w:t>
      </w:r>
      <w:r w:rsidRPr="00EC3B12">
        <w:rPr>
          <w:sz w:val="16"/>
          <w:szCs w:val="16"/>
        </w:rPr>
        <w:t>se</w:t>
      </w:r>
      <w:r w:rsidRPr="00EC3B12">
        <w:rPr>
          <w:spacing w:val="1"/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ti</w:t>
      </w:r>
      <w:r w:rsidRPr="00EC3B12">
        <w:rPr>
          <w:sz w:val="16"/>
          <w:szCs w:val="16"/>
        </w:rPr>
        <w:t>c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s</w:t>
      </w:r>
      <w:r w:rsidRPr="00EC3B12">
        <w:rPr>
          <w:spacing w:val="-2"/>
          <w:sz w:val="16"/>
          <w:szCs w:val="16"/>
        </w:rPr>
        <w:t>a</w:t>
      </w:r>
      <w:r w:rsidRPr="00EC3B12">
        <w:rPr>
          <w:spacing w:val="1"/>
          <w:sz w:val="16"/>
          <w:szCs w:val="16"/>
        </w:rPr>
        <w:t>pp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ar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ro</w:t>
      </w:r>
      <w:r w:rsidRPr="00EC3B12">
        <w:rPr>
          <w:sz w:val="16"/>
          <w:szCs w:val="16"/>
        </w:rPr>
        <w:t>mi</w:t>
      </w:r>
      <w:r w:rsidRPr="00EC3B12">
        <w:rPr>
          <w:spacing w:val="1"/>
          <w:sz w:val="16"/>
          <w:szCs w:val="16"/>
        </w:rPr>
        <w:t>n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n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y</w:t>
      </w:r>
      <w:r w:rsidRPr="00EC3B12">
        <w:rPr>
          <w:spacing w:val="-3"/>
          <w:sz w:val="16"/>
          <w:szCs w:val="16"/>
        </w:rPr>
        <w:t>w</w:t>
      </w:r>
      <w:r w:rsidRPr="00EC3B12">
        <w:rPr>
          <w:spacing w:val="1"/>
          <w:sz w:val="16"/>
          <w:szCs w:val="16"/>
        </w:rPr>
        <w:t>it</w:t>
      </w:r>
      <w:r w:rsidRPr="00EC3B12">
        <w:rPr>
          <w:sz w:val="16"/>
          <w:szCs w:val="16"/>
        </w:rPr>
        <w:t>h</w:t>
      </w:r>
      <w:r w:rsidRPr="00EC3B12">
        <w:rPr>
          <w:spacing w:val="1"/>
          <w:sz w:val="16"/>
          <w:szCs w:val="16"/>
        </w:rPr>
        <w:t>th</w:t>
      </w:r>
      <w:r w:rsidRPr="00EC3B12">
        <w:rPr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-3"/>
          <w:sz w:val="16"/>
          <w:szCs w:val="16"/>
        </w:rPr>
        <w:t>s</w:t>
      </w:r>
      <w:r w:rsidRPr="00EC3B12">
        <w:rPr>
          <w:sz w:val="16"/>
          <w:szCs w:val="16"/>
        </w:rPr>
        <w:t>t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dma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ri</w:t>
      </w:r>
      <w:r w:rsidRPr="00EC3B12">
        <w:rPr>
          <w:sz w:val="16"/>
          <w:szCs w:val="16"/>
        </w:rPr>
        <w:t>a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. E</w:t>
      </w:r>
      <w:r w:rsidRPr="00EC3B12">
        <w:rPr>
          <w:spacing w:val="-1"/>
          <w:sz w:val="16"/>
          <w:szCs w:val="16"/>
        </w:rPr>
        <w:t>x</w:t>
      </w:r>
      <w:r w:rsidRPr="00EC3B12">
        <w:rPr>
          <w:sz w:val="16"/>
          <w:szCs w:val="16"/>
        </w:rPr>
        <w:t>am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l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 xml:space="preserve">s 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 xml:space="preserve">f 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mi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d</w:t>
      </w:r>
      <w:r w:rsidRPr="00EC3B12">
        <w:rPr>
          <w:spacing w:val="1"/>
          <w:sz w:val="16"/>
          <w:szCs w:val="16"/>
        </w:rPr>
        <w:t>u</w:t>
      </w:r>
      <w:r w:rsidRPr="00EC3B12">
        <w:rPr>
          <w:sz w:val="16"/>
          <w:szCs w:val="16"/>
        </w:rPr>
        <w:t>s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 xml:space="preserve">s </w:t>
      </w:r>
      <w:r w:rsidRPr="00EC3B12">
        <w:rPr>
          <w:spacing w:val="1"/>
          <w:sz w:val="16"/>
          <w:szCs w:val="16"/>
        </w:rPr>
        <w:t>a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 xml:space="preserve"> l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c</w:t>
      </w:r>
      <w:r w:rsidRPr="00EC3B12">
        <w:rPr>
          <w:spacing w:val="1"/>
          <w:sz w:val="16"/>
          <w:szCs w:val="16"/>
        </w:rPr>
        <w:t>tu</w:t>
      </w:r>
      <w:r w:rsidRPr="00EC3B12">
        <w:rPr>
          <w:spacing w:val="-3"/>
          <w:sz w:val="16"/>
          <w:szCs w:val="16"/>
        </w:rPr>
        <w:t>r</w:t>
      </w:r>
      <w:r w:rsidRPr="00EC3B12">
        <w:rPr>
          <w:sz w:val="16"/>
          <w:szCs w:val="16"/>
        </w:rPr>
        <w:t>ema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a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s,c</w:t>
      </w:r>
      <w:r w:rsidRPr="00EC3B12">
        <w:rPr>
          <w:spacing w:val="-4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u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se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2"/>
          <w:sz w:val="16"/>
          <w:szCs w:val="16"/>
        </w:rPr>
        <w:t>ac</w:t>
      </w:r>
      <w:r w:rsidRPr="00EC3B12">
        <w:rPr>
          <w:spacing w:val="1"/>
          <w:sz w:val="16"/>
          <w:szCs w:val="16"/>
        </w:rPr>
        <w:t>k</w:t>
      </w:r>
      <w:r w:rsidRPr="00EC3B12">
        <w:rPr>
          <w:sz w:val="16"/>
          <w:szCs w:val="16"/>
        </w:rPr>
        <w:t>s,</w:t>
      </w:r>
      <w:r w:rsidRPr="00EC3B12">
        <w:rPr>
          <w:spacing w:val="-1"/>
          <w:sz w:val="16"/>
          <w:szCs w:val="16"/>
        </w:rPr>
        <w:t>e-r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s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v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s,c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f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ce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s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nt</w:t>
      </w:r>
      <w:r w:rsidRPr="00EC3B12">
        <w:rPr>
          <w:sz w:val="16"/>
          <w:szCs w:val="16"/>
        </w:rPr>
        <w:t>a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3"/>
          <w:sz w:val="16"/>
          <w:szCs w:val="16"/>
        </w:rPr>
        <w:t>n</w:t>
      </w:r>
      <w:r w:rsidRPr="00EC3B12">
        <w:rPr>
          <w:spacing w:val="-3"/>
          <w:sz w:val="16"/>
          <w:szCs w:val="16"/>
        </w:rPr>
        <w:t>s</w:t>
      </w:r>
      <w:r w:rsidRPr="00EC3B12">
        <w:rPr>
          <w:sz w:val="16"/>
          <w:szCs w:val="16"/>
        </w:rPr>
        <w:t>,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 xml:space="preserve">r </w:t>
      </w:r>
      <w:r w:rsidRPr="00EC3B12">
        <w:rPr>
          <w:spacing w:val="-1"/>
          <w:sz w:val="16"/>
          <w:szCs w:val="16"/>
        </w:rPr>
        <w:t>i</w:t>
      </w:r>
      <w:r w:rsidRPr="00EC3B12">
        <w:rPr>
          <w:spacing w:val="2"/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-</w:t>
      </w:r>
      <w:r w:rsidRPr="00EC3B12">
        <w:rPr>
          <w:spacing w:val="1"/>
          <w:sz w:val="16"/>
          <w:szCs w:val="16"/>
        </w:rPr>
        <w:t>h</w:t>
      </w:r>
      <w:r w:rsidRPr="00EC3B12">
        <w:rPr>
          <w:spacing w:val="-4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u</w:t>
      </w:r>
      <w:r w:rsidRPr="00EC3B12">
        <w:rPr>
          <w:sz w:val="16"/>
          <w:szCs w:val="16"/>
        </w:rPr>
        <w:t>se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a</w:t>
      </w:r>
      <w:r w:rsidRPr="00EC3B12">
        <w:rPr>
          <w:spacing w:val="-1"/>
          <w:sz w:val="16"/>
          <w:szCs w:val="16"/>
        </w:rPr>
        <w:t>i</w:t>
      </w:r>
      <w:r w:rsidRPr="00EC3B12">
        <w:rPr>
          <w:spacing w:val="1"/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i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g c</w:t>
      </w:r>
      <w:r w:rsidRPr="00EC3B12">
        <w:rPr>
          <w:spacing w:val="-4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u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s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s;</w:t>
      </w:r>
    </w:p>
    <w:p w:rsidR="00277E54" w:rsidRPr="00EC3B12" w:rsidRDefault="00433EFA">
      <w:pPr>
        <w:spacing w:before="42"/>
        <w:ind w:left="271" w:right="407" w:hanging="170"/>
        <w:jc w:val="both"/>
        <w:rPr>
          <w:sz w:val="16"/>
          <w:szCs w:val="16"/>
        </w:rPr>
      </w:pPr>
      <w:r w:rsidRPr="00EC3B12">
        <w:rPr>
          <w:rFonts w:ascii="Symbol" w:eastAsia="Symbol" w:hAnsi="Symbol" w:cs="Symbol"/>
          <w:sz w:val="16"/>
          <w:szCs w:val="16"/>
        </w:rPr>
        <w:t></w:t>
      </w:r>
      <w:r w:rsidRPr="00EC3B12">
        <w:rPr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l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c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1"/>
          <w:sz w:val="16"/>
          <w:szCs w:val="16"/>
        </w:rPr>
        <w:t>ro</w:t>
      </w:r>
      <w:r w:rsidRPr="00EC3B12">
        <w:rPr>
          <w:spacing w:val="1"/>
          <w:sz w:val="16"/>
          <w:szCs w:val="16"/>
        </w:rPr>
        <w:t>ni</w:t>
      </w:r>
      <w:r w:rsidRPr="00EC3B12">
        <w:rPr>
          <w:sz w:val="16"/>
          <w:szCs w:val="16"/>
        </w:rPr>
        <w:t>c</w:t>
      </w:r>
      <w:r w:rsidRPr="00EC3B12">
        <w:rPr>
          <w:spacing w:val="-1"/>
          <w:sz w:val="16"/>
          <w:szCs w:val="16"/>
        </w:rPr>
        <w:t>Pr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ri</w:t>
      </w:r>
      <w:r w:rsidRPr="00EC3B12">
        <w:rPr>
          <w:spacing w:val="1"/>
          <w:sz w:val="16"/>
          <w:szCs w:val="16"/>
        </w:rPr>
        <w:t>nt</w:t>
      </w:r>
      <w:r w:rsidRPr="00EC3B12">
        <w:rPr>
          <w:spacing w:val="-3"/>
          <w:sz w:val="16"/>
          <w:szCs w:val="16"/>
        </w:rPr>
        <w:t>s</w:t>
      </w:r>
      <w:r w:rsidRPr="00EC3B12">
        <w:rPr>
          <w:sz w:val="16"/>
          <w:szCs w:val="16"/>
        </w:rPr>
        <w:t>.</w:t>
      </w:r>
      <w:r w:rsidRPr="00EC3B12">
        <w:rPr>
          <w:spacing w:val="1"/>
          <w:sz w:val="16"/>
          <w:szCs w:val="16"/>
        </w:rPr>
        <w:t>B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for</w:t>
      </w:r>
      <w:r w:rsidRPr="00EC3B12">
        <w:rPr>
          <w:sz w:val="16"/>
          <w:szCs w:val="16"/>
        </w:rPr>
        <w:t>es</w:t>
      </w:r>
      <w:r w:rsidRPr="00EC3B12">
        <w:rPr>
          <w:spacing w:val="1"/>
          <w:sz w:val="16"/>
          <w:szCs w:val="16"/>
        </w:rPr>
        <w:t>ub</w:t>
      </w:r>
      <w:r w:rsidRPr="00EC3B12">
        <w:rPr>
          <w:sz w:val="16"/>
          <w:szCs w:val="16"/>
        </w:rPr>
        <w:t>mi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1"/>
          <w:sz w:val="16"/>
          <w:szCs w:val="16"/>
        </w:rPr>
        <w:t>i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g</w:t>
      </w:r>
      <w:r w:rsidRPr="00EC3B12">
        <w:rPr>
          <w:spacing w:val="-2"/>
          <w:sz w:val="16"/>
          <w:szCs w:val="16"/>
        </w:rPr>
        <w:t>a</w:t>
      </w:r>
      <w:r w:rsidRPr="00EC3B12">
        <w:rPr>
          <w:sz w:val="16"/>
          <w:szCs w:val="16"/>
        </w:rPr>
        <w:t>na</w:t>
      </w:r>
      <w:r w:rsidRPr="00EC3B12">
        <w:rPr>
          <w:spacing w:val="-1"/>
          <w:sz w:val="16"/>
          <w:szCs w:val="16"/>
        </w:rPr>
        <w:t>rt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c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t</w:t>
      </w:r>
      <w:r w:rsidRPr="00EC3B12">
        <w:rPr>
          <w:sz w:val="16"/>
          <w:szCs w:val="16"/>
        </w:rPr>
        <w:t>o</w:t>
      </w:r>
      <w:r w:rsidRPr="00EC3B12">
        <w:rPr>
          <w:spacing w:val="-2"/>
          <w:sz w:val="16"/>
          <w:szCs w:val="16"/>
        </w:rPr>
        <w:t>a</w:t>
      </w:r>
      <w:r w:rsidRPr="00EC3B12">
        <w:rPr>
          <w:sz w:val="16"/>
          <w:szCs w:val="16"/>
        </w:rPr>
        <w:t>n</w:t>
      </w:r>
      <w:r w:rsidR="00A80F16" w:rsidRPr="00EC3B12">
        <w:rPr>
          <w:spacing w:val="1"/>
          <w:sz w:val="16"/>
          <w:szCs w:val="16"/>
        </w:rPr>
        <w:t>JPPI</w:t>
      </w:r>
      <w:r w:rsidRPr="00EC3B12">
        <w:rPr>
          <w:sz w:val="16"/>
          <w:szCs w:val="16"/>
        </w:rPr>
        <w:t>J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u</w:t>
      </w:r>
      <w:r w:rsidRPr="00EC3B12">
        <w:rPr>
          <w:spacing w:val="-3"/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al,a</w:t>
      </w:r>
      <w:r w:rsidRPr="00EC3B12">
        <w:rPr>
          <w:spacing w:val="-1"/>
          <w:sz w:val="16"/>
          <w:szCs w:val="16"/>
        </w:rPr>
        <w:t>ut</w:t>
      </w:r>
      <w:r w:rsidRPr="00EC3B12">
        <w:rPr>
          <w:spacing w:val="1"/>
          <w:sz w:val="16"/>
          <w:szCs w:val="16"/>
        </w:rPr>
        <w:t>h</w:t>
      </w:r>
      <w:r w:rsidRPr="00EC3B12">
        <w:rPr>
          <w:spacing w:val="-1"/>
          <w:sz w:val="16"/>
          <w:szCs w:val="16"/>
        </w:rPr>
        <w:t>or</w:t>
      </w:r>
      <w:r w:rsidRPr="00EC3B12">
        <w:rPr>
          <w:sz w:val="16"/>
          <w:szCs w:val="16"/>
        </w:rPr>
        <w:t>s</w:t>
      </w:r>
      <w:r w:rsidRPr="00EC3B12">
        <w:rPr>
          <w:spacing w:val="-1"/>
          <w:sz w:val="16"/>
          <w:szCs w:val="16"/>
        </w:rPr>
        <w:t>fr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qu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nt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y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st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h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rm</w:t>
      </w:r>
      <w:r w:rsidRPr="00EC3B12">
        <w:rPr>
          <w:spacing w:val="-2"/>
          <w:sz w:val="16"/>
          <w:szCs w:val="16"/>
        </w:rPr>
        <w:t>a</w:t>
      </w:r>
      <w:r w:rsidRPr="00EC3B12">
        <w:rPr>
          <w:spacing w:val="-1"/>
          <w:sz w:val="16"/>
          <w:szCs w:val="16"/>
        </w:rPr>
        <w:t>n</w:t>
      </w:r>
      <w:r w:rsidRPr="00EC3B12">
        <w:rPr>
          <w:spacing w:val="1"/>
          <w:sz w:val="16"/>
          <w:szCs w:val="16"/>
        </w:rPr>
        <w:t>u</w:t>
      </w:r>
      <w:r w:rsidRPr="00EC3B12">
        <w:rPr>
          <w:sz w:val="16"/>
          <w:szCs w:val="16"/>
        </w:rPr>
        <w:t>scr</w:t>
      </w:r>
      <w:r w:rsidRPr="00EC3B12">
        <w:rPr>
          <w:spacing w:val="-2"/>
          <w:sz w:val="16"/>
          <w:szCs w:val="16"/>
        </w:rPr>
        <w:t>i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t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t</w:t>
      </w:r>
      <w:r w:rsidRPr="00EC3B12">
        <w:rPr>
          <w:sz w:val="16"/>
          <w:szCs w:val="16"/>
        </w:rPr>
        <w:t>o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h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r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-3"/>
          <w:sz w:val="16"/>
          <w:szCs w:val="16"/>
        </w:rPr>
        <w:t>w</w:t>
      </w:r>
      <w:r w:rsidRPr="00EC3B12">
        <w:rPr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w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bs</w:t>
      </w:r>
      <w:r w:rsidRPr="00EC3B12">
        <w:rPr>
          <w:spacing w:val="1"/>
          <w:sz w:val="16"/>
          <w:szCs w:val="16"/>
        </w:rPr>
        <w:t>it</w:t>
      </w:r>
      <w:r w:rsidRPr="00EC3B12">
        <w:rPr>
          <w:spacing w:val="-4"/>
          <w:sz w:val="16"/>
          <w:szCs w:val="16"/>
        </w:rPr>
        <w:t>e</w:t>
      </w:r>
      <w:r w:rsidRPr="00EC3B12">
        <w:rPr>
          <w:sz w:val="16"/>
          <w:szCs w:val="16"/>
        </w:rPr>
        <w:t xml:space="preserve">, </w:t>
      </w:r>
      <w:r w:rsidRPr="00EC3B12">
        <w:rPr>
          <w:spacing w:val="1"/>
          <w:sz w:val="16"/>
          <w:szCs w:val="16"/>
        </w:rPr>
        <w:t>th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r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m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loy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r’</w:t>
      </w:r>
      <w:r w:rsidRPr="00EC3B12">
        <w:rPr>
          <w:sz w:val="16"/>
          <w:szCs w:val="16"/>
        </w:rPr>
        <w:t>ss</w:t>
      </w:r>
      <w:r w:rsidRPr="00EC3B12">
        <w:rPr>
          <w:spacing w:val="1"/>
          <w:sz w:val="16"/>
          <w:szCs w:val="16"/>
        </w:rPr>
        <w:t>it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,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 xml:space="preserve"> t</w:t>
      </w:r>
      <w:r w:rsidRPr="00EC3B12">
        <w:rPr>
          <w:sz w:val="16"/>
          <w:szCs w:val="16"/>
        </w:rPr>
        <w:t>oa</w:t>
      </w:r>
      <w:r w:rsidRPr="00EC3B12">
        <w:rPr>
          <w:spacing w:val="1"/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th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rs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v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 xml:space="preserve"> t</w:t>
      </w:r>
      <w:r w:rsidRPr="00EC3B12">
        <w:rPr>
          <w:spacing w:val="5"/>
          <w:sz w:val="16"/>
          <w:szCs w:val="16"/>
        </w:rPr>
        <w:t>h</w:t>
      </w:r>
      <w:r w:rsidRPr="00EC3B12">
        <w:rPr>
          <w:sz w:val="16"/>
          <w:szCs w:val="16"/>
        </w:rPr>
        <w:t>at</w:t>
      </w:r>
      <w:r w:rsidRPr="00EC3B12">
        <w:rPr>
          <w:spacing w:val="-1"/>
          <w:sz w:val="16"/>
          <w:szCs w:val="16"/>
        </w:rPr>
        <w:t>i</w:t>
      </w:r>
      <w:r w:rsidRPr="00EC3B12">
        <w:rPr>
          <w:spacing w:val="1"/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vi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sc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3"/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u</w:t>
      </w:r>
      <w:r w:rsidRPr="00EC3B12">
        <w:rPr>
          <w:spacing w:val="-2"/>
          <w:sz w:val="16"/>
          <w:szCs w:val="16"/>
        </w:rPr>
        <w:t>c</w:t>
      </w:r>
      <w:r w:rsidRPr="00EC3B12">
        <w:rPr>
          <w:spacing w:val="1"/>
          <w:sz w:val="16"/>
          <w:szCs w:val="16"/>
        </w:rPr>
        <w:t>ti</w:t>
      </w:r>
      <w:r w:rsidRPr="00EC3B12">
        <w:rPr>
          <w:spacing w:val="-1"/>
          <w:sz w:val="16"/>
          <w:szCs w:val="16"/>
        </w:rPr>
        <w:t>v</w:t>
      </w:r>
      <w:r w:rsidRPr="00EC3B12">
        <w:rPr>
          <w:sz w:val="16"/>
          <w:szCs w:val="16"/>
        </w:rPr>
        <w:t>e c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m</w:t>
      </w:r>
      <w:r w:rsidRPr="00EC3B12">
        <w:rPr>
          <w:spacing w:val="-3"/>
          <w:sz w:val="16"/>
          <w:szCs w:val="16"/>
        </w:rPr>
        <w:t>m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t</w:t>
      </w:r>
      <w:r w:rsidRPr="00EC3B12">
        <w:rPr>
          <w:spacing w:val="-1"/>
          <w:sz w:val="16"/>
          <w:szCs w:val="16"/>
        </w:rPr>
        <w:t>fro</w:t>
      </w:r>
      <w:r w:rsidRPr="00EC3B12">
        <w:rPr>
          <w:sz w:val="16"/>
          <w:szCs w:val="16"/>
        </w:rPr>
        <w:t>mc</w:t>
      </w:r>
      <w:r w:rsidRPr="00EC3B12">
        <w:rPr>
          <w:spacing w:val="-1"/>
          <w:sz w:val="16"/>
          <w:szCs w:val="16"/>
        </w:rPr>
        <w:t>ol</w:t>
      </w:r>
      <w:r w:rsidRPr="00EC3B12">
        <w:rPr>
          <w:spacing w:val="1"/>
          <w:sz w:val="16"/>
          <w:szCs w:val="16"/>
        </w:rPr>
        <w:t>l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a</w:t>
      </w:r>
      <w:r w:rsidRPr="00EC3B12">
        <w:rPr>
          <w:spacing w:val="-1"/>
          <w:sz w:val="16"/>
          <w:szCs w:val="16"/>
        </w:rPr>
        <w:t>g</w:t>
      </w:r>
      <w:r w:rsidRPr="00EC3B12">
        <w:rPr>
          <w:spacing w:val="1"/>
          <w:sz w:val="16"/>
          <w:szCs w:val="16"/>
        </w:rPr>
        <w:t>u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s.</w:t>
      </w:r>
      <w:r w:rsidRPr="00EC3B12">
        <w:rPr>
          <w:spacing w:val="-1"/>
          <w:sz w:val="16"/>
          <w:szCs w:val="16"/>
        </w:rPr>
        <w:t>U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ns</w:t>
      </w:r>
      <w:r w:rsidRPr="00EC3B12">
        <w:rPr>
          <w:spacing w:val="-1"/>
          <w:sz w:val="16"/>
          <w:szCs w:val="16"/>
        </w:rPr>
        <w:t>u</w:t>
      </w:r>
      <w:r w:rsidRPr="00EC3B12">
        <w:rPr>
          <w:spacing w:val="1"/>
          <w:sz w:val="16"/>
          <w:szCs w:val="16"/>
        </w:rPr>
        <w:t>b</w:t>
      </w:r>
      <w:r w:rsidRPr="00EC3B12">
        <w:rPr>
          <w:sz w:val="16"/>
          <w:szCs w:val="16"/>
        </w:rPr>
        <w:t>mi</w:t>
      </w:r>
      <w:r w:rsidRPr="00EC3B12">
        <w:rPr>
          <w:spacing w:val="-3"/>
          <w:sz w:val="16"/>
          <w:szCs w:val="16"/>
        </w:rPr>
        <w:t>s</w:t>
      </w:r>
      <w:r w:rsidRPr="00EC3B12">
        <w:rPr>
          <w:sz w:val="16"/>
          <w:szCs w:val="16"/>
        </w:rPr>
        <w:t>s</w:t>
      </w:r>
      <w:r w:rsidRPr="00EC3B12">
        <w:rPr>
          <w:spacing w:val="-2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fana</w:t>
      </w:r>
      <w:r w:rsidRPr="00EC3B12">
        <w:rPr>
          <w:spacing w:val="-1"/>
          <w:sz w:val="16"/>
          <w:szCs w:val="16"/>
        </w:rPr>
        <w:t>rt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c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 xml:space="preserve">e </w:t>
      </w:r>
      <w:r w:rsidRPr="00EC3B12">
        <w:rPr>
          <w:spacing w:val="1"/>
          <w:sz w:val="16"/>
          <w:szCs w:val="16"/>
        </w:rPr>
        <w:t>t</w:t>
      </w:r>
      <w:r w:rsidRPr="00EC3B12">
        <w:rPr>
          <w:sz w:val="16"/>
          <w:szCs w:val="16"/>
        </w:rPr>
        <w:t>o</w:t>
      </w:r>
      <w:r w:rsidR="00A80F16" w:rsidRPr="00EC3B12">
        <w:rPr>
          <w:spacing w:val="1"/>
          <w:sz w:val="16"/>
          <w:szCs w:val="16"/>
        </w:rPr>
        <w:t>JPPI</w:t>
      </w:r>
      <w:r w:rsidRPr="00EC3B12">
        <w:rPr>
          <w:sz w:val="16"/>
          <w:szCs w:val="16"/>
        </w:rPr>
        <w:t xml:space="preserve"> J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u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a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,</w:t>
      </w:r>
      <w:r w:rsidRPr="00EC3B12">
        <w:rPr>
          <w:spacing w:val="-2"/>
          <w:sz w:val="16"/>
          <w:szCs w:val="16"/>
        </w:rPr>
        <w:t>a</w:t>
      </w:r>
      <w:r w:rsidRPr="00EC3B12">
        <w:rPr>
          <w:sz w:val="16"/>
          <w:szCs w:val="16"/>
        </w:rPr>
        <w:t>n</w:t>
      </w:r>
      <w:r w:rsidRPr="00EC3B12">
        <w:rPr>
          <w:spacing w:val="-2"/>
          <w:sz w:val="16"/>
          <w:szCs w:val="16"/>
        </w:rPr>
        <w:t>a</w:t>
      </w:r>
      <w:r w:rsidRPr="00EC3B12">
        <w:rPr>
          <w:spacing w:val="-1"/>
          <w:sz w:val="16"/>
          <w:szCs w:val="16"/>
        </w:rPr>
        <w:t>u</w:t>
      </w:r>
      <w:r w:rsidRPr="00EC3B12">
        <w:rPr>
          <w:spacing w:val="1"/>
          <w:sz w:val="16"/>
          <w:szCs w:val="16"/>
        </w:rPr>
        <w:t>th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s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q</w:t>
      </w:r>
      <w:r w:rsidRPr="00EC3B12">
        <w:rPr>
          <w:spacing w:val="1"/>
          <w:sz w:val="16"/>
          <w:szCs w:val="16"/>
        </w:rPr>
        <w:t>ui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d</w:t>
      </w:r>
      <w:r w:rsidRPr="00EC3B12">
        <w:rPr>
          <w:spacing w:val="1"/>
          <w:sz w:val="16"/>
          <w:szCs w:val="16"/>
        </w:rPr>
        <w:t>t</w:t>
      </w:r>
      <w:r w:rsidRPr="00EC3B12">
        <w:rPr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-2"/>
          <w:sz w:val="16"/>
          <w:szCs w:val="16"/>
        </w:rPr>
        <w:t>a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s</w:t>
      </w:r>
      <w:r w:rsidRPr="00EC3B12">
        <w:rPr>
          <w:spacing w:val="-1"/>
          <w:sz w:val="16"/>
          <w:szCs w:val="16"/>
        </w:rPr>
        <w:t>f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rc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4"/>
          <w:sz w:val="16"/>
          <w:szCs w:val="16"/>
        </w:rPr>
        <w:t>y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g</w:t>
      </w:r>
      <w:r w:rsidRPr="00EC3B12">
        <w:rPr>
          <w:spacing w:val="1"/>
          <w:sz w:val="16"/>
          <w:szCs w:val="16"/>
        </w:rPr>
        <w:t>h</w:t>
      </w:r>
      <w:r w:rsidRPr="00EC3B12">
        <w:rPr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n</w:t>
      </w:r>
      <w:r w:rsidRPr="00EC3B12">
        <w:rPr>
          <w:spacing w:val="1"/>
          <w:sz w:val="16"/>
          <w:szCs w:val="16"/>
        </w:rPr>
        <w:t>th</w:t>
      </w:r>
      <w:r w:rsidRPr="00EC3B12">
        <w:rPr>
          <w:sz w:val="16"/>
          <w:szCs w:val="16"/>
        </w:rPr>
        <w:t>ea</w:t>
      </w:r>
      <w:r w:rsidRPr="00EC3B12">
        <w:rPr>
          <w:spacing w:val="-1"/>
          <w:sz w:val="16"/>
          <w:szCs w:val="16"/>
        </w:rPr>
        <w:t>rt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c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t</w:t>
      </w:r>
      <w:r w:rsidRPr="00EC3B12">
        <w:rPr>
          <w:sz w:val="16"/>
          <w:szCs w:val="16"/>
        </w:rPr>
        <w:t>o</w:t>
      </w:r>
      <w:r w:rsidR="00A80F16" w:rsidRPr="00EC3B12">
        <w:rPr>
          <w:sz w:val="16"/>
          <w:szCs w:val="16"/>
        </w:rPr>
        <w:t>R&amp;D Center for Post and Informatics - MCIT of Indonesia</w:t>
      </w:r>
      <w:r w:rsidRPr="00EC3B12">
        <w:rPr>
          <w:sz w:val="16"/>
          <w:szCs w:val="16"/>
        </w:rPr>
        <w:t>,a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d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h</w:t>
      </w:r>
      <w:r w:rsidRPr="00EC3B12">
        <w:rPr>
          <w:sz w:val="16"/>
          <w:szCs w:val="16"/>
        </w:rPr>
        <w:t>ea</w:t>
      </w:r>
      <w:r w:rsidRPr="00EC3B12">
        <w:rPr>
          <w:spacing w:val="-1"/>
          <w:sz w:val="16"/>
          <w:szCs w:val="16"/>
        </w:rPr>
        <w:t>u</w:t>
      </w:r>
      <w:r w:rsidRPr="00EC3B12">
        <w:rPr>
          <w:spacing w:val="1"/>
          <w:sz w:val="16"/>
          <w:szCs w:val="16"/>
        </w:rPr>
        <w:t>th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rm</w:t>
      </w:r>
      <w:r w:rsidRPr="00EC3B12">
        <w:rPr>
          <w:spacing w:val="1"/>
          <w:sz w:val="16"/>
          <w:szCs w:val="16"/>
        </w:rPr>
        <w:t>u</w:t>
      </w:r>
      <w:r w:rsidRPr="00EC3B12">
        <w:rPr>
          <w:spacing w:val="-3"/>
          <w:sz w:val="16"/>
          <w:szCs w:val="16"/>
        </w:rPr>
        <w:t>s</w:t>
      </w:r>
      <w:r w:rsidRPr="00EC3B12">
        <w:rPr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u</w:t>
      </w:r>
      <w:r w:rsidRPr="00EC3B12">
        <w:rPr>
          <w:spacing w:val="-1"/>
          <w:sz w:val="16"/>
          <w:szCs w:val="16"/>
        </w:rPr>
        <w:t>pd</w:t>
      </w:r>
      <w:r w:rsidRPr="00EC3B12">
        <w:rPr>
          <w:sz w:val="16"/>
          <w:szCs w:val="16"/>
        </w:rPr>
        <w:t>a</w:t>
      </w:r>
      <w:r w:rsidRPr="00EC3B12">
        <w:rPr>
          <w:spacing w:val="1"/>
          <w:sz w:val="16"/>
          <w:szCs w:val="16"/>
        </w:rPr>
        <w:t>t</w:t>
      </w:r>
      <w:r w:rsidRPr="00EC3B12">
        <w:rPr>
          <w:sz w:val="16"/>
          <w:szCs w:val="16"/>
        </w:rPr>
        <w:t>ea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y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v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u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l</w:t>
      </w:r>
      <w:r w:rsidRPr="00EC3B12">
        <w:rPr>
          <w:sz w:val="16"/>
          <w:szCs w:val="16"/>
        </w:rPr>
        <w:t>y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 xml:space="preserve">d </w:t>
      </w:r>
      <w:r w:rsidRPr="00EC3B12">
        <w:rPr>
          <w:spacing w:val="-1"/>
          <w:sz w:val="16"/>
          <w:szCs w:val="16"/>
        </w:rPr>
        <w:t>v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f</w:t>
      </w:r>
      <w:r w:rsidRPr="00EC3B12">
        <w:rPr>
          <w:spacing w:val="1"/>
          <w:sz w:val="16"/>
          <w:szCs w:val="16"/>
        </w:rPr>
        <w:t>th</w:t>
      </w:r>
      <w:r w:rsidRPr="00EC3B12">
        <w:rPr>
          <w:sz w:val="16"/>
          <w:szCs w:val="16"/>
        </w:rPr>
        <w:t>ea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1"/>
          <w:sz w:val="16"/>
          <w:szCs w:val="16"/>
        </w:rPr>
        <w:t>i</w:t>
      </w:r>
      <w:r w:rsidRPr="00EC3B12">
        <w:rPr>
          <w:sz w:val="16"/>
          <w:szCs w:val="16"/>
        </w:rPr>
        <w:t>c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e</w:t>
      </w:r>
      <w:r w:rsidRPr="00EC3B12">
        <w:rPr>
          <w:spacing w:val="-3"/>
          <w:sz w:val="16"/>
          <w:szCs w:val="16"/>
        </w:rPr>
        <w:t>w</w:t>
      </w:r>
      <w:r w:rsidRPr="00EC3B12">
        <w:rPr>
          <w:spacing w:val="1"/>
          <w:sz w:val="16"/>
          <w:szCs w:val="16"/>
        </w:rPr>
        <w:t>it</w:t>
      </w:r>
      <w:r w:rsidRPr="00EC3B12">
        <w:rPr>
          <w:sz w:val="16"/>
          <w:szCs w:val="16"/>
        </w:rPr>
        <w:t>ha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ro</w:t>
      </w:r>
      <w:r w:rsidRPr="00EC3B12">
        <w:rPr>
          <w:sz w:val="16"/>
          <w:szCs w:val="16"/>
        </w:rPr>
        <w:t>mi</w:t>
      </w:r>
      <w:r w:rsidRPr="00EC3B12">
        <w:rPr>
          <w:spacing w:val="1"/>
          <w:sz w:val="16"/>
          <w:szCs w:val="16"/>
        </w:rPr>
        <w:t>n</w:t>
      </w:r>
      <w:r w:rsidRPr="00EC3B12">
        <w:rPr>
          <w:spacing w:val="-4"/>
          <w:sz w:val="16"/>
          <w:szCs w:val="16"/>
        </w:rPr>
        <w:t>e</w:t>
      </w:r>
      <w:r w:rsidRPr="00EC3B12">
        <w:rPr>
          <w:spacing w:val="5"/>
          <w:sz w:val="16"/>
          <w:szCs w:val="16"/>
        </w:rPr>
        <w:t>n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y</w:t>
      </w:r>
      <w:r w:rsidRPr="00EC3B12">
        <w:rPr>
          <w:spacing w:val="1"/>
          <w:sz w:val="16"/>
          <w:szCs w:val="16"/>
        </w:rPr>
        <w:t>di</w:t>
      </w:r>
      <w:r w:rsidRPr="00EC3B12">
        <w:rPr>
          <w:spacing w:val="-3"/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a</w:t>
      </w:r>
      <w:r w:rsidRPr="00EC3B12">
        <w:rPr>
          <w:spacing w:val="-4"/>
          <w:sz w:val="16"/>
          <w:szCs w:val="16"/>
        </w:rPr>
        <w:t>y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d</w:t>
      </w:r>
      <w:r w:rsidR="00EC3B12" w:rsidRPr="00EC3B12">
        <w:rPr>
          <w:spacing w:val="1"/>
          <w:sz w:val="16"/>
          <w:szCs w:val="16"/>
        </w:rPr>
        <w:t>R&amp;D Center for Post and Informatics - MCIT of Indonesia</w:t>
      </w:r>
      <w:r w:rsidRPr="00EC3B12">
        <w:rPr>
          <w:sz w:val="16"/>
          <w:szCs w:val="16"/>
        </w:rPr>
        <w:t>c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3"/>
          <w:sz w:val="16"/>
          <w:szCs w:val="16"/>
        </w:rPr>
        <w:t>p</w:t>
      </w:r>
      <w:r w:rsidRPr="00EC3B12">
        <w:rPr>
          <w:spacing w:val="-4"/>
          <w:sz w:val="16"/>
          <w:szCs w:val="16"/>
        </w:rPr>
        <w:t>y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igh</w:t>
      </w:r>
      <w:r w:rsidRPr="00EC3B12">
        <w:rPr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ot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c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.</w:t>
      </w:r>
      <w:r w:rsidRPr="00EC3B12">
        <w:rPr>
          <w:spacing w:val="-1"/>
          <w:sz w:val="16"/>
          <w:szCs w:val="16"/>
        </w:rPr>
        <w:t>U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n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u</w:t>
      </w:r>
      <w:r w:rsidRPr="00EC3B12">
        <w:rPr>
          <w:spacing w:val="1"/>
          <w:sz w:val="16"/>
          <w:szCs w:val="16"/>
        </w:rPr>
        <w:t>b</w:t>
      </w:r>
      <w:r w:rsidRPr="00EC3B12">
        <w:rPr>
          <w:spacing w:val="-1"/>
          <w:sz w:val="16"/>
          <w:szCs w:val="16"/>
        </w:rPr>
        <w:t>l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2"/>
          <w:sz w:val="16"/>
          <w:szCs w:val="16"/>
        </w:rPr>
        <w:t>c</w:t>
      </w:r>
      <w:r w:rsidRPr="00EC3B12">
        <w:rPr>
          <w:sz w:val="16"/>
          <w:szCs w:val="16"/>
        </w:rPr>
        <w:t>a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fana</w:t>
      </w:r>
      <w:r w:rsidRPr="00EC3B12">
        <w:rPr>
          <w:spacing w:val="-3"/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1"/>
          <w:sz w:val="16"/>
          <w:szCs w:val="16"/>
        </w:rPr>
        <w:t>i</w:t>
      </w:r>
      <w:r w:rsidRPr="00EC3B12">
        <w:rPr>
          <w:sz w:val="16"/>
          <w:szCs w:val="16"/>
        </w:rPr>
        <w:t>c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b</w:t>
      </w:r>
      <w:r w:rsidRPr="00EC3B12">
        <w:rPr>
          <w:sz w:val="16"/>
          <w:szCs w:val="16"/>
        </w:rPr>
        <w:t>y</w:t>
      </w:r>
      <w:r w:rsidRPr="00EC3B12">
        <w:rPr>
          <w:spacing w:val="1"/>
          <w:sz w:val="16"/>
          <w:szCs w:val="16"/>
        </w:rPr>
        <w:t>th</w:t>
      </w:r>
      <w:r w:rsidRPr="00EC3B12">
        <w:rPr>
          <w:sz w:val="16"/>
          <w:szCs w:val="16"/>
        </w:rPr>
        <w:t>e</w:t>
      </w:r>
      <w:r w:rsidR="00A80F16" w:rsidRPr="00EC3B12">
        <w:rPr>
          <w:sz w:val="16"/>
          <w:szCs w:val="16"/>
        </w:rPr>
        <w:t>R&amp;D Center for Post and Informatics - MCIT of Indonesia</w:t>
      </w:r>
      <w:r w:rsidRPr="00EC3B12">
        <w:rPr>
          <w:sz w:val="16"/>
          <w:szCs w:val="16"/>
        </w:rPr>
        <w:t xml:space="preserve">, </w:t>
      </w:r>
      <w:r w:rsidRPr="00EC3B12">
        <w:rPr>
          <w:spacing w:val="1"/>
          <w:sz w:val="16"/>
          <w:szCs w:val="16"/>
        </w:rPr>
        <w:t>th</w:t>
      </w:r>
      <w:r w:rsidRPr="00EC3B12">
        <w:rPr>
          <w:sz w:val="16"/>
          <w:szCs w:val="16"/>
        </w:rPr>
        <w:t>e</w:t>
      </w:r>
      <w:r w:rsidRPr="00EC3B12">
        <w:rPr>
          <w:spacing w:val="-2"/>
          <w:sz w:val="16"/>
          <w:szCs w:val="16"/>
        </w:rPr>
        <w:t>a</w:t>
      </w:r>
      <w:r w:rsidRPr="00EC3B12">
        <w:rPr>
          <w:spacing w:val="1"/>
          <w:sz w:val="16"/>
          <w:szCs w:val="16"/>
        </w:rPr>
        <w:t>u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h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r</w:t>
      </w:r>
      <w:r w:rsidRPr="00EC3B12">
        <w:rPr>
          <w:spacing w:val="-3"/>
          <w:sz w:val="16"/>
          <w:szCs w:val="16"/>
        </w:rPr>
        <w:t>m</w:t>
      </w:r>
      <w:r w:rsidRPr="00EC3B12">
        <w:rPr>
          <w:spacing w:val="1"/>
          <w:sz w:val="16"/>
          <w:szCs w:val="16"/>
        </w:rPr>
        <w:t>u</w:t>
      </w:r>
      <w:r w:rsidRPr="00EC3B12">
        <w:rPr>
          <w:sz w:val="16"/>
          <w:szCs w:val="16"/>
        </w:rPr>
        <w:t>st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ace</w:t>
      </w:r>
      <w:r w:rsidRPr="00EC3B12">
        <w:rPr>
          <w:spacing w:val="-2"/>
          <w:sz w:val="16"/>
          <w:szCs w:val="16"/>
        </w:rPr>
        <w:t>a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 xml:space="preserve">y 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v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u</w:t>
      </w:r>
      <w:r w:rsidRPr="00EC3B12">
        <w:rPr>
          <w:sz w:val="16"/>
          <w:szCs w:val="16"/>
        </w:rPr>
        <w:t>s</w:t>
      </w:r>
      <w:r w:rsidRPr="00EC3B12">
        <w:rPr>
          <w:spacing w:val="-2"/>
          <w:sz w:val="16"/>
          <w:szCs w:val="16"/>
        </w:rPr>
        <w:t>l</w:t>
      </w:r>
      <w:r w:rsidRPr="00EC3B12">
        <w:rPr>
          <w:sz w:val="16"/>
          <w:szCs w:val="16"/>
        </w:rPr>
        <w:t xml:space="preserve">y 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d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l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c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1"/>
          <w:sz w:val="16"/>
          <w:szCs w:val="16"/>
        </w:rPr>
        <w:t>ro</w:t>
      </w:r>
      <w:r w:rsidRPr="00EC3B12">
        <w:rPr>
          <w:spacing w:val="1"/>
          <w:sz w:val="16"/>
          <w:szCs w:val="16"/>
        </w:rPr>
        <w:t>ni</w:t>
      </w:r>
      <w:r w:rsidRPr="00EC3B12">
        <w:rPr>
          <w:sz w:val="16"/>
          <w:szCs w:val="16"/>
        </w:rPr>
        <w:t>c</w:t>
      </w:r>
      <w:r w:rsidRPr="00EC3B12">
        <w:rPr>
          <w:spacing w:val="-1"/>
          <w:sz w:val="16"/>
          <w:szCs w:val="16"/>
        </w:rPr>
        <w:t>v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s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f</w:t>
      </w:r>
      <w:r w:rsidRPr="00EC3B12">
        <w:rPr>
          <w:spacing w:val="1"/>
          <w:sz w:val="16"/>
          <w:szCs w:val="16"/>
        </w:rPr>
        <w:t xml:space="preserve"> th</w:t>
      </w:r>
      <w:r w:rsidRPr="00EC3B12">
        <w:rPr>
          <w:sz w:val="16"/>
          <w:szCs w:val="16"/>
        </w:rPr>
        <w:t>ea</w:t>
      </w:r>
      <w:r w:rsidRPr="00EC3B12">
        <w:rPr>
          <w:spacing w:val="-3"/>
          <w:sz w:val="16"/>
          <w:szCs w:val="16"/>
        </w:rPr>
        <w:t>r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c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e</w:t>
      </w:r>
      <w:r w:rsidRPr="00EC3B12">
        <w:rPr>
          <w:spacing w:val="-3"/>
          <w:sz w:val="16"/>
          <w:szCs w:val="16"/>
        </w:rPr>
        <w:t>w</w:t>
      </w:r>
      <w:r w:rsidRPr="00EC3B12">
        <w:rPr>
          <w:spacing w:val="1"/>
          <w:sz w:val="16"/>
          <w:szCs w:val="16"/>
        </w:rPr>
        <w:t>it</w:t>
      </w:r>
      <w:r w:rsidRPr="00EC3B12">
        <w:rPr>
          <w:sz w:val="16"/>
          <w:szCs w:val="16"/>
        </w:rPr>
        <w:t>h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h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r</w:t>
      </w:r>
      <w:r w:rsidRPr="00EC3B12">
        <w:rPr>
          <w:spacing w:val="-1"/>
          <w:sz w:val="16"/>
          <w:szCs w:val="16"/>
        </w:rPr>
        <w:t>(</w:t>
      </w:r>
      <w:r w:rsidRPr="00EC3B12">
        <w:rPr>
          <w:spacing w:val="1"/>
          <w:sz w:val="16"/>
          <w:szCs w:val="16"/>
        </w:rPr>
        <w:t>1</w:t>
      </w:r>
      <w:r w:rsidRPr="00EC3B12">
        <w:rPr>
          <w:sz w:val="16"/>
          <w:szCs w:val="16"/>
        </w:rPr>
        <w:t>)</w:t>
      </w:r>
      <w:r w:rsidRPr="00EC3B12">
        <w:rPr>
          <w:spacing w:val="1"/>
          <w:sz w:val="16"/>
          <w:szCs w:val="16"/>
        </w:rPr>
        <w:t xml:space="preserve"> th</w:t>
      </w:r>
      <w:r w:rsidRPr="00EC3B12">
        <w:rPr>
          <w:sz w:val="16"/>
          <w:szCs w:val="16"/>
        </w:rPr>
        <w:t>e</w:t>
      </w:r>
      <w:r w:rsidRPr="00EC3B12">
        <w:rPr>
          <w:spacing w:val="-3"/>
          <w:sz w:val="16"/>
          <w:szCs w:val="16"/>
        </w:rPr>
        <w:t>f</w:t>
      </w:r>
      <w:r w:rsidRPr="00EC3B12">
        <w:rPr>
          <w:spacing w:val="1"/>
          <w:sz w:val="16"/>
          <w:szCs w:val="16"/>
        </w:rPr>
        <w:t>u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lc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t</w:t>
      </w:r>
      <w:r w:rsidRPr="00EC3B12">
        <w:rPr>
          <w:sz w:val="16"/>
          <w:szCs w:val="16"/>
        </w:rPr>
        <w:t>a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n</w:t>
      </w:r>
      <w:r w:rsidRPr="00EC3B12">
        <w:rPr>
          <w:spacing w:val="1"/>
          <w:sz w:val="16"/>
          <w:szCs w:val="16"/>
        </w:rPr>
        <w:t>t</w:t>
      </w:r>
      <w:r w:rsidRPr="00EC3B12">
        <w:rPr>
          <w:sz w:val="16"/>
          <w:szCs w:val="16"/>
        </w:rPr>
        <w:t xml:space="preserve">o 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h</w:t>
      </w:r>
      <w:r w:rsidRPr="00EC3B12">
        <w:rPr>
          <w:sz w:val="16"/>
          <w:szCs w:val="16"/>
        </w:rPr>
        <w:t>e</w:t>
      </w:r>
      <w:r w:rsidRPr="00EC3B12">
        <w:rPr>
          <w:spacing w:val="-3"/>
          <w:sz w:val="16"/>
          <w:szCs w:val="16"/>
        </w:rPr>
        <w:t>w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8"/>
          <w:sz w:val="16"/>
          <w:szCs w:val="16"/>
        </w:rPr>
        <w:t>r</w:t>
      </w:r>
      <w:r w:rsidRPr="00EC3B12">
        <w:rPr>
          <w:sz w:val="16"/>
          <w:szCs w:val="16"/>
        </w:rPr>
        <w:t>k</w:t>
      </w:r>
      <w:r w:rsidRPr="00EC3B12">
        <w:rPr>
          <w:spacing w:val="-3"/>
          <w:sz w:val="16"/>
          <w:szCs w:val="16"/>
        </w:rPr>
        <w:t>w</w:t>
      </w:r>
      <w:r w:rsidRPr="00EC3B12">
        <w:rPr>
          <w:spacing w:val="1"/>
          <w:sz w:val="16"/>
          <w:szCs w:val="16"/>
        </w:rPr>
        <w:t>it</w:t>
      </w:r>
      <w:r w:rsidRPr="00EC3B12">
        <w:rPr>
          <w:sz w:val="16"/>
          <w:szCs w:val="16"/>
        </w:rPr>
        <w:t>ha</w:t>
      </w:r>
      <w:r w:rsidRPr="00EC3B12">
        <w:rPr>
          <w:spacing w:val="-3"/>
          <w:sz w:val="16"/>
          <w:szCs w:val="16"/>
        </w:rPr>
        <w:t>D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g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t</w:t>
      </w:r>
      <w:r w:rsidRPr="00EC3B12">
        <w:rPr>
          <w:sz w:val="16"/>
          <w:szCs w:val="16"/>
        </w:rPr>
        <w:t xml:space="preserve">al 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bj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ct</w:t>
      </w:r>
      <w:r w:rsidRPr="00EC3B12">
        <w:rPr>
          <w:spacing w:val="-5"/>
          <w:sz w:val="16"/>
          <w:szCs w:val="16"/>
        </w:rPr>
        <w:t>I</w:t>
      </w:r>
      <w:r w:rsidRPr="00EC3B12">
        <w:rPr>
          <w:spacing w:val="1"/>
          <w:sz w:val="16"/>
          <w:szCs w:val="16"/>
        </w:rPr>
        <w:t>d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nti</w:t>
      </w:r>
      <w:r w:rsidRPr="00EC3B12">
        <w:rPr>
          <w:spacing w:val="-1"/>
          <w:sz w:val="16"/>
          <w:szCs w:val="16"/>
        </w:rPr>
        <w:t>f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r</w:t>
      </w:r>
      <w:r w:rsidRPr="00EC3B12">
        <w:rPr>
          <w:spacing w:val="-1"/>
          <w:sz w:val="16"/>
          <w:szCs w:val="16"/>
        </w:rPr>
        <w:t>(D</w:t>
      </w:r>
      <w:r w:rsidRPr="00EC3B12">
        <w:rPr>
          <w:spacing w:val="3"/>
          <w:sz w:val="16"/>
          <w:szCs w:val="16"/>
        </w:rPr>
        <w:t>O</w:t>
      </w:r>
      <w:r w:rsidRPr="00EC3B12">
        <w:rPr>
          <w:spacing w:val="-3"/>
          <w:sz w:val="16"/>
          <w:szCs w:val="16"/>
        </w:rPr>
        <w:t>I</w:t>
      </w:r>
      <w:r w:rsidRPr="00EC3B12">
        <w:rPr>
          <w:sz w:val="16"/>
          <w:szCs w:val="16"/>
        </w:rPr>
        <w:t>)</w:t>
      </w:r>
      <w:r w:rsidRPr="00EC3B12">
        <w:rPr>
          <w:spacing w:val="1"/>
          <w:sz w:val="16"/>
          <w:szCs w:val="16"/>
        </w:rPr>
        <w:t>o</w:t>
      </w:r>
      <w:r w:rsidRPr="00EC3B12">
        <w:rPr>
          <w:sz w:val="16"/>
          <w:szCs w:val="16"/>
        </w:rPr>
        <w:t>r</w:t>
      </w:r>
      <w:r w:rsidRPr="00EC3B12">
        <w:rPr>
          <w:spacing w:val="-1"/>
          <w:sz w:val="16"/>
          <w:szCs w:val="16"/>
        </w:rPr>
        <w:t>l</w:t>
      </w:r>
      <w:r w:rsidRPr="00EC3B12">
        <w:rPr>
          <w:spacing w:val="1"/>
          <w:sz w:val="16"/>
          <w:szCs w:val="16"/>
        </w:rPr>
        <w:t>in</w:t>
      </w:r>
      <w:r w:rsidRPr="00EC3B12">
        <w:rPr>
          <w:sz w:val="16"/>
          <w:szCs w:val="16"/>
        </w:rPr>
        <w:t>k</w:t>
      </w:r>
      <w:r w:rsidRPr="00EC3B12">
        <w:rPr>
          <w:spacing w:val="1"/>
          <w:sz w:val="16"/>
          <w:szCs w:val="16"/>
        </w:rPr>
        <w:t>t</w:t>
      </w:r>
      <w:r w:rsidRPr="00EC3B12">
        <w:rPr>
          <w:sz w:val="16"/>
          <w:szCs w:val="16"/>
        </w:rPr>
        <w:t>o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h</w:t>
      </w:r>
      <w:r w:rsidRPr="00EC3B12">
        <w:rPr>
          <w:sz w:val="16"/>
          <w:szCs w:val="16"/>
        </w:rPr>
        <w:t>ea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1"/>
          <w:sz w:val="16"/>
          <w:szCs w:val="16"/>
        </w:rPr>
        <w:t>i</w:t>
      </w:r>
      <w:r w:rsidRPr="00EC3B12">
        <w:rPr>
          <w:sz w:val="16"/>
          <w:szCs w:val="16"/>
        </w:rPr>
        <w:t>c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e a</w:t>
      </w:r>
      <w:r w:rsidRPr="00EC3B12">
        <w:rPr>
          <w:spacing w:val="1"/>
          <w:sz w:val="16"/>
          <w:szCs w:val="16"/>
        </w:rPr>
        <w:t>b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a</w:t>
      </w:r>
      <w:r w:rsidRPr="00EC3B12">
        <w:rPr>
          <w:spacing w:val="-2"/>
          <w:sz w:val="16"/>
          <w:szCs w:val="16"/>
        </w:rPr>
        <w:t>c</w:t>
      </w:r>
      <w:r w:rsidRPr="00EC3B12">
        <w:rPr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i</w:t>
      </w:r>
      <w:r w:rsidRPr="00EC3B12">
        <w:rPr>
          <w:sz w:val="16"/>
          <w:szCs w:val="16"/>
        </w:rPr>
        <w:t>n</w:t>
      </w:r>
      <w:r w:rsidR="00A80F16" w:rsidRPr="00EC3B12">
        <w:rPr>
          <w:spacing w:val="1"/>
          <w:sz w:val="16"/>
          <w:szCs w:val="16"/>
        </w:rPr>
        <w:t>JPPI</w:t>
      </w:r>
      <w:r w:rsidRPr="00EC3B12">
        <w:rPr>
          <w:spacing w:val="1"/>
          <w:sz w:val="16"/>
          <w:szCs w:val="16"/>
        </w:rPr>
        <w:t xml:space="preserve"> j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u</w:t>
      </w:r>
      <w:r w:rsidRPr="00EC3B12">
        <w:rPr>
          <w:spacing w:val="-1"/>
          <w:sz w:val="16"/>
          <w:szCs w:val="16"/>
        </w:rPr>
        <w:t>rn</w:t>
      </w:r>
      <w:r w:rsidRPr="00EC3B12">
        <w:rPr>
          <w:sz w:val="16"/>
          <w:szCs w:val="16"/>
        </w:rPr>
        <w:t>al</w:t>
      </w:r>
      <w:r w:rsidRPr="00EC3B12">
        <w:rPr>
          <w:spacing w:val="1"/>
          <w:sz w:val="16"/>
          <w:szCs w:val="16"/>
        </w:rPr>
        <w:t xml:space="preserve"> h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m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p</w:t>
      </w:r>
      <w:r w:rsidRPr="00EC3B12">
        <w:rPr>
          <w:sz w:val="16"/>
          <w:szCs w:val="16"/>
        </w:rPr>
        <w:t>a</w:t>
      </w:r>
      <w:r w:rsidRPr="00EC3B12">
        <w:rPr>
          <w:spacing w:val="-1"/>
          <w:sz w:val="16"/>
          <w:szCs w:val="16"/>
        </w:rPr>
        <w:t>g</w:t>
      </w:r>
      <w:r w:rsidRPr="00EC3B12">
        <w:rPr>
          <w:sz w:val="16"/>
          <w:szCs w:val="16"/>
        </w:rPr>
        <w:t>e,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r</w:t>
      </w:r>
      <w:r w:rsidRPr="00EC3B12">
        <w:rPr>
          <w:spacing w:val="-1"/>
          <w:sz w:val="16"/>
          <w:szCs w:val="16"/>
        </w:rPr>
        <w:t>(</w:t>
      </w:r>
      <w:r w:rsidRPr="00EC3B12">
        <w:rPr>
          <w:spacing w:val="1"/>
          <w:sz w:val="16"/>
          <w:szCs w:val="16"/>
        </w:rPr>
        <w:t>2</w:t>
      </w:r>
      <w:r w:rsidRPr="00EC3B12">
        <w:rPr>
          <w:sz w:val="16"/>
          <w:szCs w:val="16"/>
        </w:rPr>
        <w:t>)</w:t>
      </w:r>
      <w:r w:rsidRPr="00EC3B12">
        <w:rPr>
          <w:spacing w:val="1"/>
          <w:sz w:val="16"/>
          <w:szCs w:val="16"/>
        </w:rPr>
        <w:t xml:space="preserve"> th</w:t>
      </w:r>
      <w:r w:rsidRPr="00EC3B12">
        <w:rPr>
          <w:sz w:val="16"/>
          <w:szCs w:val="16"/>
        </w:rPr>
        <w:t>e acc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pt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d</w:t>
      </w:r>
      <w:r w:rsidRPr="00EC3B12">
        <w:rPr>
          <w:spacing w:val="-1"/>
          <w:sz w:val="16"/>
          <w:szCs w:val="16"/>
        </w:rPr>
        <w:t>v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nl</w:t>
      </w:r>
      <w:r w:rsidRPr="00EC3B12">
        <w:rPr>
          <w:sz w:val="16"/>
          <w:szCs w:val="16"/>
        </w:rPr>
        <w:t>y</w:t>
      </w:r>
      <w:r w:rsidRPr="00EC3B12">
        <w:rPr>
          <w:spacing w:val="-1"/>
          <w:sz w:val="16"/>
          <w:szCs w:val="16"/>
        </w:rPr>
        <w:t>(</w:t>
      </w:r>
      <w:r w:rsidRPr="00EC3B12">
        <w:rPr>
          <w:spacing w:val="1"/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th</w:t>
      </w:r>
      <w:r w:rsidRPr="00EC3B12">
        <w:rPr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f</w:t>
      </w:r>
      <w:r w:rsidRPr="00EC3B12">
        <w:rPr>
          <w:spacing w:val="1"/>
          <w:sz w:val="16"/>
          <w:szCs w:val="16"/>
        </w:rPr>
        <w:t>in</w:t>
      </w:r>
      <w:r w:rsidRPr="00EC3B12">
        <w:rPr>
          <w:sz w:val="16"/>
          <w:szCs w:val="16"/>
        </w:rPr>
        <w:t>a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,</w:t>
      </w:r>
      <w:r w:rsidRPr="00EC3B12">
        <w:rPr>
          <w:spacing w:val="-1"/>
          <w:sz w:val="16"/>
          <w:szCs w:val="16"/>
        </w:rPr>
        <w:t>p</w:t>
      </w:r>
      <w:r w:rsidRPr="00EC3B12">
        <w:rPr>
          <w:spacing w:val="1"/>
          <w:sz w:val="16"/>
          <w:szCs w:val="16"/>
        </w:rPr>
        <w:t>ub</w:t>
      </w:r>
      <w:r w:rsidRPr="00EC3B12">
        <w:rPr>
          <w:spacing w:val="-1"/>
          <w:sz w:val="16"/>
          <w:szCs w:val="16"/>
        </w:rPr>
        <w:t>l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3"/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h</w:t>
      </w:r>
      <w:r w:rsidRPr="00EC3B12">
        <w:rPr>
          <w:spacing w:val="-4"/>
          <w:sz w:val="16"/>
          <w:szCs w:val="16"/>
        </w:rPr>
        <w:t>e</w:t>
      </w:r>
      <w:r w:rsidRPr="00EC3B12">
        <w:rPr>
          <w:sz w:val="16"/>
          <w:szCs w:val="16"/>
        </w:rPr>
        <w:t xml:space="preserve">d </w:t>
      </w:r>
      <w:r w:rsidRPr="00EC3B12">
        <w:rPr>
          <w:spacing w:val="-1"/>
          <w:sz w:val="16"/>
          <w:szCs w:val="16"/>
        </w:rPr>
        <w:t>v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>r</w:t>
      </w:r>
      <w:r w:rsidRPr="00EC3B12">
        <w:rPr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n</w:t>
      </w:r>
      <w:r w:rsidRPr="00EC3B12">
        <w:rPr>
          <w:spacing w:val="-1"/>
          <w:sz w:val="16"/>
          <w:szCs w:val="16"/>
        </w:rPr>
        <w:t>)</w:t>
      </w:r>
      <w:r w:rsidRPr="00EC3B12">
        <w:rPr>
          <w:sz w:val="16"/>
          <w:szCs w:val="16"/>
        </w:rPr>
        <w:t>,</w:t>
      </w:r>
      <w:r w:rsidRPr="00EC3B12">
        <w:rPr>
          <w:spacing w:val="1"/>
          <w:sz w:val="16"/>
          <w:szCs w:val="16"/>
        </w:rPr>
        <w:t xml:space="preserve"> i</w:t>
      </w:r>
      <w:r w:rsidRPr="00EC3B12">
        <w:rPr>
          <w:spacing w:val="-1"/>
          <w:sz w:val="16"/>
          <w:szCs w:val="16"/>
        </w:rPr>
        <w:t>n</w:t>
      </w:r>
      <w:r w:rsidRPr="00EC3B12">
        <w:rPr>
          <w:sz w:val="16"/>
          <w:szCs w:val="16"/>
        </w:rPr>
        <w:t>c</w:t>
      </w:r>
      <w:r w:rsidRPr="00EC3B12">
        <w:rPr>
          <w:spacing w:val="-1"/>
          <w:sz w:val="16"/>
          <w:szCs w:val="16"/>
        </w:rPr>
        <w:t>lu</w:t>
      </w:r>
      <w:r w:rsidRPr="00EC3B12">
        <w:rPr>
          <w:spacing w:val="1"/>
          <w:sz w:val="16"/>
          <w:szCs w:val="16"/>
        </w:rPr>
        <w:t>d</w:t>
      </w:r>
      <w:r w:rsidRPr="00EC3B12">
        <w:rPr>
          <w:spacing w:val="-1"/>
          <w:sz w:val="16"/>
          <w:szCs w:val="16"/>
        </w:rPr>
        <w:t>i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 xml:space="preserve">g 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h</w:t>
      </w:r>
      <w:r w:rsidRPr="00EC3B12">
        <w:rPr>
          <w:sz w:val="16"/>
          <w:szCs w:val="16"/>
        </w:rPr>
        <w:t xml:space="preserve">e </w:t>
      </w:r>
      <w:r w:rsidR="00A80F16" w:rsidRPr="00EC3B12">
        <w:rPr>
          <w:sz w:val="16"/>
          <w:szCs w:val="16"/>
        </w:rPr>
        <w:t>R&amp;D Center for Post and Informatics - MCIT of Indonesia</w:t>
      </w:r>
      <w:r w:rsidRPr="00EC3B12">
        <w:rPr>
          <w:sz w:val="16"/>
          <w:szCs w:val="16"/>
        </w:rPr>
        <w:t>c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p</w:t>
      </w:r>
      <w:r w:rsidRPr="00EC3B12">
        <w:rPr>
          <w:spacing w:val="-4"/>
          <w:sz w:val="16"/>
          <w:szCs w:val="16"/>
        </w:rPr>
        <w:t>y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g</w:t>
      </w:r>
      <w:r w:rsidRPr="00EC3B12">
        <w:rPr>
          <w:spacing w:val="1"/>
          <w:sz w:val="16"/>
          <w:szCs w:val="16"/>
        </w:rPr>
        <w:t>h</w:t>
      </w:r>
      <w:r w:rsidRPr="00EC3B12">
        <w:rPr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 xml:space="preserve"> n</w:t>
      </w:r>
      <w:r w:rsidRPr="00EC3B12">
        <w:rPr>
          <w:spacing w:val="-4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ti</w:t>
      </w:r>
      <w:r w:rsidRPr="00EC3B12">
        <w:rPr>
          <w:sz w:val="16"/>
          <w:szCs w:val="16"/>
        </w:rPr>
        <w:t>cea</w:t>
      </w:r>
      <w:r w:rsidRPr="00EC3B12">
        <w:rPr>
          <w:spacing w:val="-1"/>
          <w:sz w:val="16"/>
          <w:szCs w:val="16"/>
        </w:rPr>
        <w:t>n</w:t>
      </w:r>
      <w:r w:rsidRPr="00EC3B12">
        <w:rPr>
          <w:sz w:val="16"/>
          <w:szCs w:val="16"/>
        </w:rPr>
        <w:t>d</w:t>
      </w:r>
      <w:r w:rsidRPr="00EC3B12">
        <w:rPr>
          <w:spacing w:val="-3"/>
          <w:sz w:val="16"/>
          <w:szCs w:val="16"/>
        </w:rPr>
        <w:t>f</w:t>
      </w:r>
      <w:r w:rsidRPr="00EC3B12">
        <w:rPr>
          <w:spacing w:val="1"/>
          <w:sz w:val="16"/>
          <w:szCs w:val="16"/>
        </w:rPr>
        <w:t>u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lc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t</w:t>
      </w:r>
      <w:r w:rsidRPr="00EC3B12">
        <w:rPr>
          <w:sz w:val="16"/>
          <w:szCs w:val="16"/>
        </w:rPr>
        <w:t>a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,</w:t>
      </w:r>
      <w:r w:rsidRPr="00EC3B12">
        <w:rPr>
          <w:spacing w:val="-3"/>
          <w:sz w:val="16"/>
          <w:szCs w:val="16"/>
        </w:rPr>
        <w:t>w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t</w:t>
      </w:r>
      <w:r w:rsidRPr="00EC3B12">
        <w:rPr>
          <w:sz w:val="16"/>
          <w:szCs w:val="16"/>
        </w:rPr>
        <w:t>ha</w:t>
      </w:r>
      <w:r w:rsidRPr="00EC3B12">
        <w:rPr>
          <w:spacing w:val="-1"/>
          <w:sz w:val="16"/>
          <w:szCs w:val="16"/>
        </w:rPr>
        <w:t xml:space="preserve"> l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1"/>
          <w:sz w:val="16"/>
          <w:szCs w:val="16"/>
        </w:rPr>
        <w:t>n</w:t>
      </w:r>
      <w:r w:rsidRPr="00EC3B12">
        <w:rPr>
          <w:sz w:val="16"/>
          <w:szCs w:val="16"/>
        </w:rPr>
        <w:t>k</w:t>
      </w:r>
      <w:r w:rsidRPr="00EC3B12">
        <w:rPr>
          <w:spacing w:val="1"/>
          <w:sz w:val="16"/>
          <w:szCs w:val="16"/>
        </w:rPr>
        <w:t>t</w:t>
      </w:r>
      <w:r w:rsidRPr="00EC3B12">
        <w:rPr>
          <w:sz w:val="16"/>
          <w:szCs w:val="16"/>
        </w:rPr>
        <w:t xml:space="preserve">o </w:t>
      </w:r>
      <w:r w:rsidRPr="00EC3B12">
        <w:rPr>
          <w:spacing w:val="-1"/>
          <w:sz w:val="16"/>
          <w:szCs w:val="16"/>
        </w:rPr>
        <w:t>t</w:t>
      </w:r>
      <w:r w:rsidRPr="00EC3B12">
        <w:rPr>
          <w:spacing w:val="1"/>
          <w:sz w:val="16"/>
          <w:szCs w:val="16"/>
        </w:rPr>
        <w:t>h</w:t>
      </w:r>
      <w:r w:rsidRPr="00EC3B12">
        <w:rPr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 xml:space="preserve"> fi</w:t>
      </w:r>
      <w:r w:rsidRPr="00EC3B12">
        <w:rPr>
          <w:spacing w:val="1"/>
          <w:sz w:val="16"/>
          <w:szCs w:val="16"/>
        </w:rPr>
        <w:t>n</w:t>
      </w:r>
      <w:r w:rsidRPr="00EC3B12">
        <w:rPr>
          <w:sz w:val="16"/>
          <w:szCs w:val="16"/>
        </w:rPr>
        <w:t>a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,</w:t>
      </w:r>
      <w:r w:rsidRPr="00EC3B12">
        <w:rPr>
          <w:spacing w:val="-1"/>
          <w:sz w:val="16"/>
          <w:szCs w:val="16"/>
        </w:rPr>
        <w:t xml:space="preserve"> p</w:t>
      </w:r>
      <w:r w:rsidRPr="00EC3B12">
        <w:rPr>
          <w:spacing w:val="1"/>
          <w:sz w:val="16"/>
          <w:szCs w:val="16"/>
        </w:rPr>
        <w:t>ub</w:t>
      </w:r>
      <w:r w:rsidRPr="00EC3B12">
        <w:rPr>
          <w:spacing w:val="-1"/>
          <w:sz w:val="16"/>
          <w:szCs w:val="16"/>
        </w:rPr>
        <w:t>l</w:t>
      </w:r>
      <w:r w:rsidRPr="00EC3B12">
        <w:rPr>
          <w:spacing w:val="1"/>
          <w:sz w:val="16"/>
          <w:szCs w:val="16"/>
        </w:rPr>
        <w:t>i</w:t>
      </w:r>
      <w:r w:rsidRPr="00EC3B12">
        <w:rPr>
          <w:spacing w:val="-3"/>
          <w:sz w:val="16"/>
          <w:szCs w:val="16"/>
        </w:rPr>
        <w:t>s</w:t>
      </w:r>
      <w:r w:rsidRPr="00EC3B12">
        <w:rPr>
          <w:spacing w:val="1"/>
          <w:sz w:val="16"/>
          <w:szCs w:val="16"/>
        </w:rPr>
        <w:t>h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da</w:t>
      </w:r>
      <w:r w:rsidRPr="00EC3B12">
        <w:rPr>
          <w:spacing w:val="-1"/>
          <w:sz w:val="16"/>
          <w:szCs w:val="16"/>
        </w:rPr>
        <w:t>r</w:t>
      </w:r>
      <w:r w:rsidRPr="00EC3B12">
        <w:rPr>
          <w:spacing w:val="1"/>
          <w:sz w:val="16"/>
          <w:szCs w:val="16"/>
        </w:rPr>
        <w:t>t</w:t>
      </w:r>
      <w:r w:rsidRPr="00EC3B12">
        <w:rPr>
          <w:spacing w:val="-1"/>
          <w:sz w:val="16"/>
          <w:szCs w:val="16"/>
        </w:rPr>
        <w:t>i</w:t>
      </w:r>
      <w:r w:rsidRPr="00EC3B12">
        <w:rPr>
          <w:sz w:val="16"/>
          <w:szCs w:val="16"/>
        </w:rPr>
        <w:t>c</w:t>
      </w:r>
      <w:r w:rsidRPr="00EC3B12">
        <w:rPr>
          <w:spacing w:val="-1"/>
          <w:sz w:val="16"/>
          <w:szCs w:val="16"/>
        </w:rPr>
        <w:t>l</w:t>
      </w:r>
      <w:r w:rsidRPr="00EC3B12">
        <w:rPr>
          <w:sz w:val="16"/>
          <w:szCs w:val="16"/>
        </w:rPr>
        <w:t>e</w:t>
      </w:r>
      <w:r w:rsidRPr="00EC3B12">
        <w:rPr>
          <w:spacing w:val="-1"/>
          <w:sz w:val="16"/>
          <w:szCs w:val="16"/>
        </w:rPr>
        <w:t xml:space="preserve"> i</w:t>
      </w:r>
      <w:r w:rsidRPr="00EC3B12">
        <w:rPr>
          <w:sz w:val="16"/>
          <w:szCs w:val="16"/>
        </w:rPr>
        <w:t>n</w:t>
      </w:r>
      <w:r w:rsidRPr="00EC3B12">
        <w:rPr>
          <w:spacing w:val="1"/>
          <w:sz w:val="16"/>
          <w:szCs w:val="16"/>
        </w:rPr>
        <w:t>j</w:t>
      </w:r>
      <w:r w:rsidRPr="00EC3B12">
        <w:rPr>
          <w:spacing w:val="-4"/>
          <w:sz w:val="16"/>
          <w:szCs w:val="16"/>
        </w:rPr>
        <w:t>o</w:t>
      </w:r>
      <w:r w:rsidRPr="00EC3B12">
        <w:rPr>
          <w:spacing w:val="1"/>
          <w:sz w:val="16"/>
          <w:szCs w:val="16"/>
        </w:rPr>
        <w:t>u</w:t>
      </w:r>
      <w:r w:rsidRPr="00EC3B12">
        <w:rPr>
          <w:spacing w:val="-1"/>
          <w:sz w:val="16"/>
          <w:szCs w:val="16"/>
        </w:rPr>
        <w:t>rn</w:t>
      </w:r>
      <w:r w:rsidRPr="00EC3B12">
        <w:rPr>
          <w:sz w:val="16"/>
          <w:szCs w:val="16"/>
        </w:rPr>
        <w:t>al</w:t>
      </w:r>
      <w:r w:rsidRPr="00EC3B12">
        <w:rPr>
          <w:spacing w:val="1"/>
          <w:sz w:val="16"/>
          <w:szCs w:val="16"/>
        </w:rPr>
        <w:t>h</w:t>
      </w:r>
      <w:r w:rsidRPr="00EC3B12">
        <w:rPr>
          <w:spacing w:val="-1"/>
          <w:sz w:val="16"/>
          <w:szCs w:val="16"/>
        </w:rPr>
        <w:t>o</w:t>
      </w:r>
      <w:r w:rsidRPr="00EC3B12">
        <w:rPr>
          <w:sz w:val="16"/>
          <w:szCs w:val="16"/>
        </w:rPr>
        <w:t>m</w:t>
      </w:r>
      <w:r w:rsidRPr="00EC3B12">
        <w:rPr>
          <w:spacing w:val="-2"/>
          <w:sz w:val="16"/>
          <w:szCs w:val="16"/>
        </w:rPr>
        <w:t>e</w:t>
      </w:r>
      <w:r w:rsidRPr="00EC3B12">
        <w:rPr>
          <w:spacing w:val="1"/>
          <w:sz w:val="16"/>
          <w:szCs w:val="16"/>
        </w:rPr>
        <w:t>p</w:t>
      </w:r>
      <w:r w:rsidRPr="00EC3B12">
        <w:rPr>
          <w:sz w:val="16"/>
          <w:szCs w:val="16"/>
        </w:rPr>
        <w:t>a</w:t>
      </w:r>
      <w:r w:rsidRPr="00EC3B12">
        <w:rPr>
          <w:spacing w:val="-1"/>
          <w:sz w:val="16"/>
          <w:szCs w:val="16"/>
        </w:rPr>
        <w:t>g</w:t>
      </w:r>
      <w:r w:rsidRPr="00EC3B12">
        <w:rPr>
          <w:spacing w:val="-2"/>
          <w:sz w:val="16"/>
          <w:szCs w:val="16"/>
        </w:rPr>
        <w:t>e</w:t>
      </w:r>
      <w:r w:rsidRPr="00EC3B12">
        <w:rPr>
          <w:sz w:val="16"/>
          <w:szCs w:val="16"/>
        </w:rPr>
        <w:t>.</w:t>
      </w:r>
    </w:p>
    <w:p w:rsidR="00277E54" w:rsidRDefault="00277E54">
      <w:pPr>
        <w:spacing w:before="6" w:line="180" w:lineRule="exact"/>
        <w:rPr>
          <w:sz w:val="18"/>
          <w:szCs w:val="18"/>
        </w:rPr>
      </w:pPr>
    </w:p>
    <w:p w:rsidR="00277E54" w:rsidRDefault="00433EFA">
      <w:pPr>
        <w:ind w:left="100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4</w:t>
      </w:r>
      <w:r>
        <w:rPr>
          <w:b/>
          <w:sz w:val="16"/>
          <w:szCs w:val="16"/>
        </w:rPr>
        <w:t>.</w:t>
      </w:r>
      <w:r>
        <w:rPr>
          <w:b/>
          <w:spacing w:val="-3"/>
          <w:sz w:val="16"/>
          <w:szCs w:val="16"/>
        </w:rPr>
        <w:t>A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2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l</w:t>
      </w:r>
      <w:r>
        <w:rPr>
          <w:b/>
          <w:sz w:val="16"/>
          <w:szCs w:val="16"/>
        </w:rPr>
        <w:t>es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nP</w:t>
      </w:r>
      <w:r>
        <w:rPr>
          <w:b/>
          <w:spacing w:val="1"/>
          <w:sz w:val="16"/>
          <w:szCs w:val="16"/>
        </w:rPr>
        <w:t>r</w:t>
      </w:r>
      <w:r>
        <w:rPr>
          <w:b/>
          <w:sz w:val="16"/>
          <w:szCs w:val="16"/>
        </w:rPr>
        <w:t>ess</w:t>
      </w:r>
      <w:r>
        <w:rPr>
          <w:b/>
          <w:spacing w:val="-1"/>
          <w:sz w:val="16"/>
          <w:szCs w:val="16"/>
        </w:rPr>
        <w:t xml:space="preserve"> (</w:t>
      </w:r>
      <w:proofErr w:type="spellStart"/>
      <w:r>
        <w:rPr>
          <w:b/>
          <w:spacing w:val="-1"/>
          <w:sz w:val="16"/>
          <w:szCs w:val="16"/>
        </w:rPr>
        <w:t>A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P</w:t>
      </w:r>
      <w:proofErr w:type="spellEnd"/>
      <w:r>
        <w:rPr>
          <w:b/>
          <w:sz w:val="16"/>
          <w:szCs w:val="16"/>
        </w:rPr>
        <w:t xml:space="preserve">) </w:t>
      </w:r>
      <w:r>
        <w:rPr>
          <w:b/>
          <w:spacing w:val="-3"/>
          <w:sz w:val="16"/>
          <w:szCs w:val="16"/>
        </w:rPr>
        <w:t>s</w:t>
      </w:r>
      <w:r>
        <w:rPr>
          <w:b/>
          <w:sz w:val="16"/>
          <w:szCs w:val="16"/>
        </w:rPr>
        <w:t>er</w:t>
      </w:r>
      <w:r>
        <w:rPr>
          <w:b/>
          <w:spacing w:val="-1"/>
          <w:sz w:val="16"/>
          <w:szCs w:val="16"/>
        </w:rPr>
        <w:t>vi</w:t>
      </w:r>
      <w:r>
        <w:rPr>
          <w:b/>
          <w:sz w:val="16"/>
          <w:szCs w:val="16"/>
        </w:rPr>
        <w:t>ce</w:t>
      </w:r>
    </w:p>
    <w:p w:rsidR="00277E54" w:rsidRDefault="00EC3B12">
      <w:pPr>
        <w:spacing w:before="39"/>
        <w:ind w:left="100" w:right="412" w:firstLine="170"/>
        <w:jc w:val="both"/>
        <w:rPr>
          <w:sz w:val="16"/>
          <w:szCs w:val="16"/>
        </w:rPr>
      </w:pPr>
      <w:r w:rsidRPr="00EC3B12">
        <w:rPr>
          <w:spacing w:val="1"/>
          <w:position w:val="2"/>
          <w:sz w:val="16"/>
          <w:szCs w:val="16"/>
        </w:rPr>
        <w:t xml:space="preserve">R&amp;D Center for Post and Informatics - MCIT of Indonesia </w:t>
      </w:r>
      <w:r w:rsidR="00433EFA">
        <w:rPr>
          <w:position w:val="2"/>
          <w:sz w:val="16"/>
          <w:szCs w:val="16"/>
        </w:rPr>
        <w:t>m</w:t>
      </w:r>
      <w:r w:rsidR="00433EFA">
        <w:rPr>
          <w:spacing w:val="3"/>
          <w:position w:val="2"/>
          <w:sz w:val="16"/>
          <w:szCs w:val="16"/>
        </w:rPr>
        <w:t>a</w:t>
      </w:r>
      <w:r w:rsidR="00433EFA">
        <w:rPr>
          <w:position w:val="2"/>
          <w:sz w:val="16"/>
          <w:szCs w:val="16"/>
        </w:rPr>
        <w:t>y c</w:t>
      </w:r>
      <w:r w:rsidR="00433EFA">
        <w:rPr>
          <w:spacing w:val="1"/>
          <w:position w:val="2"/>
          <w:sz w:val="16"/>
          <w:szCs w:val="16"/>
        </w:rPr>
        <w:t>h</w:t>
      </w:r>
      <w:r w:rsidR="00433EFA">
        <w:rPr>
          <w:spacing w:val="-1"/>
          <w:position w:val="2"/>
          <w:sz w:val="16"/>
          <w:szCs w:val="16"/>
        </w:rPr>
        <w:t>oo</w:t>
      </w:r>
      <w:r w:rsidR="00433EFA">
        <w:rPr>
          <w:position w:val="2"/>
          <w:sz w:val="16"/>
          <w:szCs w:val="16"/>
        </w:rPr>
        <w:t>se</w:t>
      </w:r>
      <w:r w:rsidR="00433EFA">
        <w:rPr>
          <w:spacing w:val="1"/>
          <w:position w:val="2"/>
          <w:sz w:val="16"/>
          <w:szCs w:val="16"/>
        </w:rPr>
        <w:t>t</w:t>
      </w:r>
      <w:r w:rsidR="00433EFA">
        <w:rPr>
          <w:position w:val="2"/>
          <w:sz w:val="16"/>
          <w:szCs w:val="16"/>
        </w:rPr>
        <w:t xml:space="preserve">o </w:t>
      </w:r>
      <w:r w:rsidR="00433EFA">
        <w:rPr>
          <w:spacing w:val="1"/>
          <w:sz w:val="16"/>
          <w:szCs w:val="16"/>
        </w:rPr>
        <w:t>pub</w:t>
      </w:r>
      <w:r w:rsidR="00433EFA">
        <w:rPr>
          <w:spacing w:val="-1"/>
          <w:sz w:val="16"/>
          <w:szCs w:val="16"/>
        </w:rPr>
        <w:t>l</w:t>
      </w:r>
      <w:r w:rsidR="00433EFA">
        <w:rPr>
          <w:spacing w:val="1"/>
          <w:sz w:val="16"/>
          <w:szCs w:val="16"/>
        </w:rPr>
        <w:t>i</w:t>
      </w:r>
      <w:r w:rsidR="00433EFA">
        <w:rPr>
          <w:spacing w:val="-3"/>
          <w:sz w:val="16"/>
          <w:szCs w:val="16"/>
        </w:rPr>
        <w:t>s</w:t>
      </w:r>
      <w:r w:rsidR="00433EFA">
        <w:rPr>
          <w:sz w:val="16"/>
          <w:szCs w:val="16"/>
        </w:rPr>
        <w:t>h</w:t>
      </w:r>
      <w:r w:rsidR="00433EFA">
        <w:rPr>
          <w:position w:val="2"/>
          <w:sz w:val="16"/>
          <w:szCs w:val="16"/>
        </w:rPr>
        <w:t>an</w:t>
      </w:r>
      <w:r w:rsidR="00433EFA">
        <w:rPr>
          <w:spacing w:val="-2"/>
          <w:sz w:val="16"/>
          <w:szCs w:val="16"/>
        </w:rPr>
        <w:t>a</w:t>
      </w:r>
      <w:r w:rsidR="00433EFA">
        <w:rPr>
          <w:spacing w:val="1"/>
          <w:sz w:val="16"/>
          <w:szCs w:val="16"/>
        </w:rPr>
        <w:t>b</w:t>
      </w:r>
      <w:r w:rsidR="00433EFA">
        <w:rPr>
          <w:sz w:val="16"/>
          <w:szCs w:val="16"/>
        </w:rPr>
        <w:t>s</w:t>
      </w:r>
      <w:r w:rsidR="00433EFA">
        <w:rPr>
          <w:spacing w:val="1"/>
          <w:sz w:val="16"/>
          <w:szCs w:val="16"/>
        </w:rPr>
        <w:t>t</w:t>
      </w:r>
      <w:r w:rsidR="00433EFA">
        <w:rPr>
          <w:spacing w:val="-3"/>
          <w:sz w:val="16"/>
          <w:szCs w:val="16"/>
        </w:rPr>
        <w:t>r</w:t>
      </w:r>
      <w:r w:rsidR="00433EFA">
        <w:rPr>
          <w:sz w:val="16"/>
          <w:szCs w:val="16"/>
        </w:rPr>
        <w:t>a</w:t>
      </w:r>
      <w:r w:rsidR="00433EFA">
        <w:rPr>
          <w:spacing w:val="-2"/>
          <w:sz w:val="16"/>
          <w:szCs w:val="16"/>
        </w:rPr>
        <w:t>c</w:t>
      </w:r>
      <w:r w:rsidR="00433EFA">
        <w:rPr>
          <w:sz w:val="16"/>
          <w:szCs w:val="16"/>
        </w:rPr>
        <w:t>t</w:t>
      </w:r>
      <w:r w:rsidR="00433EFA">
        <w:rPr>
          <w:spacing w:val="-1"/>
          <w:position w:val="2"/>
          <w:sz w:val="16"/>
          <w:szCs w:val="16"/>
        </w:rPr>
        <w:t>o</w:t>
      </w:r>
      <w:r w:rsidR="00433EFA">
        <w:rPr>
          <w:position w:val="2"/>
          <w:sz w:val="16"/>
          <w:szCs w:val="16"/>
        </w:rPr>
        <w:t xml:space="preserve">r </w:t>
      </w:r>
      <w:r w:rsidR="00433EFA">
        <w:rPr>
          <w:spacing w:val="1"/>
          <w:position w:val="2"/>
          <w:sz w:val="16"/>
          <w:szCs w:val="16"/>
        </w:rPr>
        <w:t>p</w:t>
      </w:r>
      <w:r w:rsidR="00433EFA">
        <w:rPr>
          <w:spacing w:val="-1"/>
          <w:position w:val="2"/>
          <w:sz w:val="16"/>
          <w:szCs w:val="16"/>
        </w:rPr>
        <w:t>or</w:t>
      </w:r>
      <w:r w:rsidR="00433EFA">
        <w:rPr>
          <w:spacing w:val="1"/>
          <w:position w:val="2"/>
          <w:sz w:val="16"/>
          <w:szCs w:val="16"/>
        </w:rPr>
        <w:t>ti</w:t>
      </w:r>
      <w:r w:rsidR="00433EFA">
        <w:rPr>
          <w:spacing w:val="-1"/>
          <w:position w:val="2"/>
          <w:sz w:val="16"/>
          <w:szCs w:val="16"/>
        </w:rPr>
        <w:t>o</w:t>
      </w:r>
      <w:r w:rsidR="00433EFA">
        <w:rPr>
          <w:spacing w:val="1"/>
          <w:position w:val="2"/>
          <w:sz w:val="16"/>
          <w:szCs w:val="16"/>
        </w:rPr>
        <w:t>n</w:t>
      </w:r>
      <w:r w:rsidR="00433EFA">
        <w:rPr>
          <w:position w:val="2"/>
          <w:sz w:val="16"/>
          <w:szCs w:val="16"/>
        </w:rPr>
        <w:t xml:space="preserve">s </w:t>
      </w:r>
      <w:r w:rsidR="00433EFA">
        <w:rPr>
          <w:spacing w:val="-1"/>
          <w:position w:val="2"/>
          <w:sz w:val="16"/>
          <w:szCs w:val="16"/>
        </w:rPr>
        <w:t>o</w:t>
      </w:r>
      <w:r w:rsidR="00433EFA">
        <w:rPr>
          <w:position w:val="2"/>
          <w:sz w:val="16"/>
          <w:szCs w:val="16"/>
        </w:rPr>
        <w:t xml:space="preserve">f </w:t>
      </w:r>
      <w:r w:rsidR="00433EFA">
        <w:rPr>
          <w:spacing w:val="1"/>
          <w:position w:val="2"/>
          <w:sz w:val="16"/>
          <w:szCs w:val="16"/>
        </w:rPr>
        <w:t>th</w:t>
      </w:r>
      <w:r w:rsidR="00433EFA">
        <w:rPr>
          <w:position w:val="2"/>
          <w:sz w:val="16"/>
          <w:szCs w:val="16"/>
        </w:rPr>
        <w:t>e</w:t>
      </w:r>
      <w:r w:rsidR="00433EFA">
        <w:rPr>
          <w:spacing w:val="-1"/>
          <w:position w:val="2"/>
          <w:sz w:val="16"/>
          <w:szCs w:val="16"/>
        </w:rPr>
        <w:t xml:space="preserve"> p</w:t>
      </w:r>
      <w:r w:rsidR="00433EFA">
        <w:rPr>
          <w:position w:val="2"/>
          <w:sz w:val="16"/>
          <w:szCs w:val="16"/>
        </w:rPr>
        <w:t>a</w:t>
      </w:r>
      <w:r w:rsidR="00433EFA">
        <w:rPr>
          <w:spacing w:val="1"/>
          <w:position w:val="2"/>
          <w:sz w:val="16"/>
          <w:szCs w:val="16"/>
        </w:rPr>
        <w:t>p</w:t>
      </w:r>
      <w:r w:rsidR="00433EFA">
        <w:rPr>
          <w:spacing w:val="-2"/>
          <w:position w:val="2"/>
          <w:sz w:val="16"/>
          <w:szCs w:val="16"/>
        </w:rPr>
        <w:t>e</w:t>
      </w:r>
      <w:r w:rsidR="00433EFA">
        <w:rPr>
          <w:position w:val="2"/>
          <w:sz w:val="16"/>
          <w:szCs w:val="16"/>
        </w:rPr>
        <w:t xml:space="preserve">r </w:t>
      </w:r>
      <w:r w:rsidR="00433EFA">
        <w:rPr>
          <w:spacing w:val="1"/>
          <w:position w:val="2"/>
          <w:sz w:val="16"/>
          <w:szCs w:val="16"/>
        </w:rPr>
        <w:t>b</w:t>
      </w:r>
      <w:r w:rsidR="00433EFA">
        <w:rPr>
          <w:spacing w:val="-2"/>
          <w:position w:val="2"/>
          <w:sz w:val="16"/>
          <w:szCs w:val="16"/>
        </w:rPr>
        <w:t>e</w:t>
      </w:r>
      <w:r w:rsidR="00433EFA">
        <w:rPr>
          <w:spacing w:val="-1"/>
          <w:position w:val="2"/>
          <w:sz w:val="16"/>
          <w:szCs w:val="16"/>
        </w:rPr>
        <w:t>for</w:t>
      </w:r>
      <w:r w:rsidR="00433EFA">
        <w:rPr>
          <w:position w:val="2"/>
          <w:sz w:val="16"/>
          <w:szCs w:val="16"/>
        </w:rPr>
        <w:t>e</w:t>
      </w:r>
      <w:r w:rsidR="00433EFA">
        <w:rPr>
          <w:spacing w:val="-3"/>
          <w:position w:val="2"/>
          <w:sz w:val="16"/>
          <w:szCs w:val="16"/>
        </w:rPr>
        <w:t>w</w:t>
      </w:r>
      <w:r w:rsidR="00433EFA">
        <w:rPr>
          <w:position w:val="2"/>
          <w:sz w:val="16"/>
          <w:szCs w:val="16"/>
        </w:rPr>
        <w:t>e</w:t>
      </w:r>
      <w:r w:rsidR="00433EFA">
        <w:rPr>
          <w:spacing w:val="1"/>
          <w:position w:val="2"/>
          <w:sz w:val="16"/>
          <w:szCs w:val="16"/>
        </w:rPr>
        <w:t>pub</w:t>
      </w:r>
      <w:r w:rsidR="00433EFA">
        <w:rPr>
          <w:spacing w:val="-1"/>
          <w:position w:val="2"/>
          <w:sz w:val="16"/>
          <w:szCs w:val="16"/>
        </w:rPr>
        <w:t>l</w:t>
      </w:r>
      <w:r w:rsidR="00433EFA">
        <w:rPr>
          <w:spacing w:val="1"/>
          <w:position w:val="2"/>
          <w:sz w:val="16"/>
          <w:szCs w:val="16"/>
        </w:rPr>
        <w:t>i</w:t>
      </w:r>
      <w:r w:rsidR="00433EFA">
        <w:rPr>
          <w:position w:val="2"/>
          <w:sz w:val="16"/>
          <w:szCs w:val="16"/>
        </w:rPr>
        <w:t>sh</w:t>
      </w:r>
      <w:r w:rsidR="00433EFA">
        <w:rPr>
          <w:spacing w:val="-1"/>
          <w:position w:val="2"/>
          <w:sz w:val="16"/>
          <w:szCs w:val="16"/>
        </w:rPr>
        <w:t>i</w:t>
      </w:r>
      <w:r w:rsidR="00433EFA">
        <w:rPr>
          <w:position w:val="2"/>
          <w:sz w:val="16"/>
          <w:szCs w:val="16"/>
        </w:rPr>
        <w:t>t</w:t>
      </w:r>
      <w:r w:rsidR="00433EFA">
        <w:rPr>
          <w:spacing w:val="-1"/>
          <w:position w:val="2"/>
          <w:sz w:val="16"/>
          <w:szCs w:val="16"/>
        </w:rPr>
        <w:t>i</w:t>
      </w:r>
      <w:r w:rsidR="00433EFA">
        <w:rPr>
          <w:position w:val="2"/>
          <w:sz w:val="16"/>
          <w:szCs w:val="16"/>
        </w:rPr>
        <w:t>n</w:t>
      </w:r>
      <w:r w:rsidR="00433EFA">
        <w:rPr>
          <w:spacing w:val="-1"/>
          <w:position w:val="2"/>
          <w:sz w:val="16"/>
          <w:szCs w:val="16"/>
        </w:rPr>
        <w:t>t</w:t>
      </w:r>
      <w:r w:rsidR="00433EFA">
        <w:rPr>
          <w:spacing w:val="1"/>
          <w:position w:val="2"/>
          <w:sz w:val="16"/>
          <w:szCs w:val="16"/>
        </w:rPr>
        <w:t>h</w:t>
      </w:r>
      <w:r w:rsidR="00433EFA">
        <w:rPr>
          <w:position w:val="2"/>
          <w:sz w:val="16"/>
          <w:szCs w:val="16"/>
        </w:rPr>
        <w:t>e</w:t>
      </w:r>
      <w:r w:rsidR="00433EFA">
        <w:rPr>
          <w:spacing w:val="1"/>
          <w:position w:val="2"/>
          <w:sz w:val="16"/>
          <w:szCs w:val="16"/>
        </w:rPr>
        <w:t>j</w:t>
      </w:r>
      <w:r w:rsidR="00433EFA">
        <w:rPr>
          <w:spacing w:val="-1"/>
          <w:position w:val="2"/>
          <w:sz w:val="16"/>
          <w:szCs w:val="16"/>
        </w:rPr>
        <w:t>o</w:t>
      </w:r>
      <w:r w:rsidR="00433EFA">
        <w:rPr>
          <w:spacing w:val="1"/>
          <w:position w:val="2"/>
          <w:sz w:val="16"/>
          <w:szCs w:val="16"/>
        </w:rPr>
        <w:t>u</w:t>
      </w:r>
      <w:r w:rsidR="00433EFA">
        <w:rPr>
          <w:spacing w:val="-1"/>
          <w:position w:val="2"/>
          <w:sz w:val="16"/>
          <w:szCs w:val="16"/>
        </w:rPr>
        <w:t>rn</w:t>
      </w:r>
      <w:r w:rsidR="00433EFA">
        <w:rPr>
          <w:position w:val="2"/>
          <w:sz w:val="16"/>
          <w:szCs w:val="16"/>
        </w:rPr>
        <w:t>a</w:t>
      </w:r>
      <w:r w:rsidR="00433EFA">
        <w:rPr>
          <w:spacing w:val="-1"/>
          <w:position w:val="2"/>
          <w:sz w:val="16"/>
          <w:szCs w:val="16"/>
        </w:rPr>
        <w:t>l</w:t>
      </w:r>
      <w:r w:rsidR="00433EFA">
        <w:rPr>
          <w:position w:val="2"/>
          <w:sz w:val="16"/>
          <w:szCs w:val="16"/>
        </w:rPr>
        <w:t>.</w:t>
      </w:r>
      <w:r w:rsidR="00433EFA">
        <w:rPr>
          <w:spacing w:val="-1"/>
          <w:position w:val="2"/>
          <w:sz w:val="16"/>
          <w:szCs w:val="16"/>
        </w:rPr>
        <w:t>Pl</w:t>
      </w:r>
      <w:r w:rsidR="00433EFA">
        <w:rPr>
          <w:spacing w:val="-2"/>
          <w:position w:val="2"/>
          <w:sz w:val="16"/>
          <w:szCs w:val="16"/>
        </w:rPr>
        <w:t>e</w:t>
      </w:r>
      <w:r w:rsidR="00433EFA">
        <w:rPr>
          <w:position w:val="2"/>
          <w:sz w:val="16"/>
          <w:szCs w:val="16"/>
        </w:rPr>
        <w:t>asec</w:t>
      </w:r>
      <w:r w:rsidR="00433EFA">
        <w:rPr>
          <w:spacing w:val="-1"/>
          <w:position w:val="2"/>
          <w:sz w:val="16"/>
          <w:szCs w:val="16"/>
        </w:rPr>
        <w:t>o</w:t>
      </w:r>
      <w:r w:rsidR="00433EFA">
        <w:rPr>
          <w:spacing w:val="1"/>
          <w:position w:val="2"/>
          <w:sz w:val="16"/>
          <w:szCs w:val="16"/>
        </w:rPr>
        <w:t>nt</w:t>
      </w:r>
      <w:r w:rsidR="00433EFA">
        <w:rPr>
          <w:position w:val="2"/>
          <w:sz w:val="16"/>
          <w:szCs w:val="16"/>
        </w:rPr>
        <w:t>a</w:t>
      </w:r>
      <w:r w:rsidR="00433EFA">
        <w:rPr>
          <w:spacing w:val="-2"/>
          <w:position w:val="2"/>
          <w:sz w:val="16"/>
          <w:szCs w:val="16"/>
        </w:rPr>
        <w:t>c</w:t>
      </w:r>
      <w:r w:rsidR="00433EFA">
        <w:rPr>
          <w:position w:val="2"/>
          <w:sz w:val="16"/>
          <w:szCs w:val="16"/>
        </w:rPr>
        <w:t>t</w:t>
      </w:r>
      <w:r w:rsidR="00433EFA">
        <w:rPr>
          <w:spacing w:val="-1"/>
          <w:position w:val="2"/>
          <w:sz w:val="16"/>
          <w:szCs w:val="16"/>
        </w:rPr>
        <w:t>o</w:t>
      </w:r>
      <w:r w:rsidR="00433EFA">
        <w:rPr>
          <w:spacing w:val="1"/>
          <w:position w:val="2"/>
          <w:sz w:val="16"/>
          <w:szCs w:val="16"/>
        </w:rPr>
        <w:t>u</w:t>
      </w:r>
      <w:r w:rsidR="00433EFA">
        <w:rPr>
          <w:position w:val="2"/>
          <w:sz w:val="16"/>
          <w:szCs w:val="16"/>
        </w:rPr>
        <w:t xml:space="preserve">r </w:t>
      </w:r>
      <w:r w:rsidR="00433EFA">
        <w:rPr>
          <w:spacing w:val="-1"/>
          <w:position w:val="2"/>
          <w:sz w:val="16"/>
          <w:szCs w:val="16"/>
        </w:rPr>
        <w:t>Pro</w:t>
      </w:r>
      <w:r w:rsidR="00433EFA">
        <w:rPr>
          <w:spacing w:val="1"/>
          <w:position w:val="2"/>
          <w:sz w:val="16"/>
          <w:szCs w:val="16"/>
        </w:rPr>
        <w:t>d</w:t>
      </w:r>
      <w:r w:rsidR="00433EFA">
        <w:rPr>
          <w:spacing w:val="-1"/>
          <w:position w:val="2"/>
          <w:sz w:val="16"/>
          <w:szCs w:val="16"/>
        </w:rPr>
        <w:t>u</w:t>
      </w:r>
      <w:r w:rsidR="00433EFA">
        <w:rPr>
          <w:position w:val="2"/>
          <w:sz w:val="16"/>
          <w:szCs w:val="16"/>
        </w:rPr>
        <w:t>c</w:t>
      </w:r>
      <w:r w:rsidR="00433EFA">
        <w:rPr>
          <w:spacing w:val="-1"/>
          <w:position w:val="2"/>
          <w:sz w:val="16"/>
          <w:szCs w:val="16"/>
        </w:rPr>
        <w:t>t</w:t>
      </w:r>
      <w:r w:rsidR="00433EFA">
        <w:rPr>
          <w:spacing w:val="1"/>
          <w:position w:val="2"/>
          <w:sz w:val="16"/>
          <w:szCs w:val="16"/>
        </w:rPr>
        <w:t>i</w:t>
      </w:r>
      <w:r w:rsidR="00433EFA">
        <w:rPr>
          <w:spacing w:val="-4"/>
          <w:position w:val="2"/>
          <w:sz w:val="16"/>
          <w:szCs w:val="16"/>
        </w:rPr>
        <w:t>o</w:t>
      </w:r>
      <w:r w:rsidR="00433EFA">
        <w:rPr>
          <w:position w:val="2"/>
          <w:sz w:val="16"/>
          <w:szCs w:val="16"/>
        </w:rPr>
        <w:t xml:space="preserve">n </w:t>
      </w:r>
      <w:r w:rsidR="00433EFA">
        <w:rPr>
          <w:spacing w:val="1"/>
          <w:sz w:val="16"/>
          <w:szCs w:val="16"/>
        </w:rPr>
        <w:t>d</w:t>
      </w:r>
      <w:r w:rsidR="00433EFA">
        <w:rPr>
          <w:spacing w:val="-2"/>
          <w:sz w:val="16"/>
          <w:szCs w:val="16"/>
        </w:rPr>
        <w:t>e</w:t>
      </w:r>
      <w:r w:rsidR="00433EFA">
        <w:rPr>
          <w:spacing w:val="1"/>
          <w:sz w:val="16"/>
          <w:szCs w:val="16"/>
        </w:rPr>
        <w:t>p</w:t>
      </w:r>
      <w:r w:rsidR="00433EFA">
        <w:rPr>
          <w:sz w:val="16"/>
          <w:szCs w:val="16"/>
        </w:rPr>
        <w:t>a</w:t>
      </w:r>
      <w:r w:rsidR="00433EFA">
        <w:rPr>
          <w:spacing w:val="-1"/>
          <w:sz w:val="16"/>
          <w:szCs w:val="16"/>
        </w:rPr>
        <w:t>rt</w:t>
      </w:r>
      <w:r w:rsidR="00433EFA">
        <w:rPr>
          <w:sz w:val="16"/>
          <w:szCs w:val="16"/>
        </w:rPr>
        <w:t>m</w:t>
      </w:r>
      <w:r w:rsidR="00433EFA">
        <w:rPr>
          <w:spacing w:val="-2"/>
          <w:sz w:val="16"/>
          <w:szCs w:val="16"/>
        </w:rPr>
        <w:t>e</w:t>
      </w:r>
      <w:r w:rsidR="00433EFA">
        <w:rPr>
          <w:spacing w:val="1"/>
          <w:sz w:val="16"/>
          <w:szCs w:val="16"/>
        </w:rPr>
        <w:t>n</w:t>
      </w:r>
      <w:r w:rsidR="00433EFA">
        <w:rPr>
          <w:sz w:val="16"/>
          <w:szCs w:val="16"/>
        </w:rPr>
        <w:t>t</w:t>
      </w:r>
      <w:r w:rsidR="00433EFA">
        <w:rPr>
          <w:spacing w:val="1"/>
          <w:sz w:val="16"/>
          <w:szCs w:val="16"/>
        </w:rPr>
        <w:t>i</w:t>
      </w:r>
      <w:r w:rsidR="00433EFA">
        <w:rPr>
          <w:sz w:val="16"/>
          <w:szCs w:val="16"/>
        </w:rPr>
        <w:t>m</w:t>
      </w:r>
      <w:r w:rsidR="00433EFA">
        <w:rPr>
          <w:spacing w:val="-1"/>
          <w:sz w:val="16"/>
          <w:szCs w:val="16"/>
        </w:rPr>
        <w:t>m</w:t>
      </w:r>
      <w:r w:rsidR="00433EFA">
        <w:rPr>
          <w:spacing w:val="-2"/>
          <w:sz w:val="16"/>
          <w:szCs w:val="16"/>
        </w:rPr>
        <w:t>e</w:t>
      </w:r>
      <w:r w:rsidR="00433EFA">
        <w:rPr>
          <w:spacing w:val="-1"/>
          <w:sz w:val="16"/>
          <w:szCs w:val="16"/>
        </w:rPr>
        <w:t>d</w:t>
      </w:r>
      <w:r w:rsidR="00433EFA">
        <w:rPr>
          <w:spacing w:val="1"/>
          <w:sz w:val="16"/>
          <w:szCs w:val="16"/>
        </w:rPr>
        <w:t>i</w:t>
      </w:r>
      <w:r w:rsidR="00433EFA">
        <w:rPr>
          <w:spacing w:val="-2"/>
          <w:sz w:val="16"/>
          <w:szCs w:val="16"/>
        </w:rPr>
        <w:t>a</w:t>
      </w:r>
      <w:r w:rsidR="00433EFA">
        <w:rPr>
          <w:spacing w:val="1"/>
          <w:sz w:val="16"/>
          <w:szCs w:val="16"/>
        </w:rPr>
        <w:t>t</w:t>
      </w:r>
      <w:r w:rsidR="00433EFA">
        <w:rPr>
          <w:spacing w:val="-2"/>
          <w:sz w:val="16"/>
          <w:szCs w:val="16"/>
        </w:rPr>
        <w:t>e</w:t>
      </w:r>
      <w:r w:rsidR="00433EFA">
        <w:rPr>
          <w:spacing w:val="1"/>
          <w:sz w:val="16"/>
          <w:szCs w:val="16"/>
        </w:rPr>
        <w:t>l</w:t>
      </w:r>
      <w:r w:rsidR="00433EFA">
        <w:rPr>
          <w:sz w:val="16"/>
          <w:szCs w:val="16"/>
        </w:rPr>
        <w:t xml:space="preserve">y </w:t>
      </w:r>
      <w:r w:rsidR="00433EFA">
        <w:rPr>
          <w:spacing w:val="1"/>
          <w:sz w:val="16"/>
          <w:szCs w:val="16"/>
        </w:rPr>
        <w:t>i</w:t>
      </w:r>
      <w:r w:rsidR="00433EFA">
        <w:rPr>
          <w:sz w:val="16"/>
          <w:szCs w:val="16"/>
        </w:rPr>
        <w:t>f</w:t>
      </w:r>
      <w:r w:rsidR="00433EFA">
        <w:rPr>
          <w:spacing w:val="-4"/>
          <w:sz w:val="16"/>
          <w:szCs w:val="16"/>
        </w:rPr>
        <w:t>y</w:t>
      </w:r>
      <w:r w:rsidR="00433EFA">
        <w:rPr>
          <w:spacing w:val="-1"/>
          <w:sz w:val="16"/>
          <w:szCs w:val="16"/>
        </w:rPr>
        <w:t>o</w:t>
      </w:r>
      <w:r w:rsidR="00433EFA">
        <w:rPr>
          <w:sz w:val="16"/>
          <w:szCs w:val="16"/>
        </w:rPr>
        <w:t>u</w:t>
      </w:r>
      <w:r w:rsidR="00433EFA">
        <w:rPr>
          <w:spacing w:val="1"/>
          <w:sz w:val="16"/>
          <w:szCs w:val="16"/>
        </w:rPr>
        <w:t>d</w:t>
      </w:r>
      <w:r w:rsidR="00433EFA">
        <w:rPr>
          <w:sz w:val="16"/>
          <w:szCs w:val="16"/>
        </w:rPr>
        <w:t xml:space="preserve">o </w:t>
      </w:r>
      <w:r w:rsidR="00433EFA">
        <w:rPr>
          <w:spacing w:val="-1"/>
          <w:sz w:val="16"/>
          <w:szCs w:val="16"/>
        </w:rPr>
        <w:t>no</w:t>
      </w:r>
      <w:r w:rsidR="00433EFA">
        <w:rPr>
          <w:sz w:val="16"/>
          <w:szCs w:val="16"/>
        </w:rPr>
        <w:t>t</w:t>
      </w:r>
      <w:r w:rsidR="00433EFA">
        <w:rPr>
          <w:spacing w:val="-3"/>
          <w:sz w:val="16"/>
          <w:szCs w:val="16"/>
        </w:rPr>
        <w:t>w</w:t>
      </w:r>
      <w:r w:rsidR="00433EFA">
        <w:rPr>
          <w:sz w:val="16"/>
          <w:szCs w:val="16"/>
        </w:rPr>
        <w:t>a</w:t>
      </w:r>
      <w:r w:rsidR="00433EFA">
        <w:rPr>
          <w:spacing w:val="1"/>
          <w:sz w:val="16"/>
          <w:szCs w:val="16"/>
        </w:rPr>
        <w:t>n</w:t>
      </w:r>
      <w:r w:rsidR="00433EFA">
        <w:rPr>
          <w:sz w:val="16"/>
          <w:szCs w:val="16"/>
        </w:rPr>
        <w:t>t</w:t>
      </w:r>
      <w:r w:rsidR="00433EFA">
        <w:rPr>
          <w:spacing w:val="1"/>
          <w:sz w:val="16"/>
          <w:szCs w:val="16"/>
        </w:rPr>
        <w:t>u</w:t>
      </w:r>
      <w:r w:rsidR="00433EFA">
        <w:rPr>
          <w:sz w:val="16"/>
          <w:szCs w:val="16"/>
        </w:rPr>
        <w:t>s</w:t>
      </w:r>
      <w:r w:rsidR="00433EFA">
        <w:rPr>
          <w:spacing w:val="1"/>
          <w:sz w:val="16"/>
          <w:szCs w:val="16"/>
        </w:rPr>
        <w:t xml:space="preserve"> t</w:t>
      </w:r>
      <w:r w:rsidR="00433EFA">
        <w:rPr>
          <w:sz w:val="16"/>
          <w:szCs w:val="16"/>
        </w:rPr>
        <w:t>o m</w:t>
      </w:r>
      <w:r w:rsidR="00433EFA">
        <w:rPr>
          <w:spacing w:val="-2"/>
          <w:sz w:val="16"/>
          <w:szCs w:val="16"/>
        </w:rPr>
        <w:t>a</w:t>
      </w:r>
      <w:r w:rsidR="00433EFA">
        <w:rPr>
          <w:spacing w:val="1"/>
          <w:sz w:val="16"/>
          <w:szCs w:val="16"/>
        </w:rPr>
        <w:t>k</w:t>
      </w:r>
      <w:r w:rsidR="00433EFA">
        <w:rPr>
          <w:sz w:val="16"/>
          <w:szCs w:val="16"/>
        </w:rPr>
        <w:t>e</w:t>
      </w:r>
      <w:r w:rsidR="00433EFA">
        <w:rPr>
          <w:spacing w:val="-2"/>
          <w:sz w:val="16"/>
          <w:szCs w:val="16"/>
        </w:rPr>
        <w:t>a</w:t>
      </w:r>
      <w:r w:rsidR="00433EFA">
        <w:rPr>
          <w:spacing w:val="1"/>
          <w:sz w:val="16"/>
          <w:szCs w:val="16"/>
        </w:rPr>
        <w:t>n</w:t>
      </w:r>
      <w:r w:rsidR="00433EFA">
        <w:rPr>
          <w:sz w:val="16"/>
          <w:szCs w:val="16"/>
        </w:rPr>
        <w:t>y s</w:t>
      </w:r>
      <w:r w:rsidR="00433EFA">
        <w:rPr>
          <w:spacing w:val="1"/>
          <w:sz w:val="16"/>
          <w:szCs w:val="16"/>
        </w:rPr>
        <w:t>u</w:t>
      </w:r>
      <w:r w:rsidR="00433EFA">
        <w:rPr>
          <w:sz w:val="16"/>
          <w:szCs w:val="16"/>
        </w:rPr>
        <w:t xml:space="preserve">ch </w:t>
      </w:r>
      <w:r w:rsidR="00433EFA">
        <w:rPr>
          <w:spacing w:val="1"/>
          <w:sz w:val="16"/>
          <w:szCs w:val="16"/>
        </w:rPr>
        <w:t>p</w:t>
      </w:r>
      <w:r w:rsidR="00433EFA">
        <w:rPr>
          <w:spacing w:val="-1"/>
          <w:sz w:val="16"/>
          <w:szCs w:val="16"/>
        </w:rPr>
        <w:t>r</w:t>
      </w:r>
      <w:r w:rsidR="00433EFA">
        <w:rPr>
          <w:spacing w:val="1"/>
          <w:sz w:val="16"/>
          <w:szCs w:val="16"/>
        </w:rPr>
        <w:t>i</w:t>
      </w:r>
      <w:r w:rsidR="00433EFA">
        <w:rPr>
          <w:spacing w:val="-1"/>
          <w:sz w:val="16"/>
          <w:szCs w:val="16"/>
        </w:rPr>
        <w:t>o</w:t>
      </w:r>
      <w:r w:rsidR="00433EFA">
        <w:rPr>
          <w:sz w:val="16"/>
          <w:szCs w:val="16"/>
        </w:rPr>
        <w:t xml:space="preserve">r </w:t>
      </w:r>
      <w:r w:rsidR="00433EFA">
        <w:rPr>
          <w:spacing w:val="1"/>
          <w:sz w:val="16"/>
          <w:szCs w:val="16"/>
        </w:rPr>
        <w:t>p</w:t>
      </w:r>
      <w:r w:rsidR="00433EFA">
        <w:rPr>
          <w:spacing w:val="-1"/>
          <w:sz w:val="16"/>
          <w:szCs w:val="16"/>
        </w:rPr>
        <w:t>u</w:t>
      </w:r>
      <w:r w:rsidR="00433EFA">
        <w:rPr>
          <w:spacing w:val="1"/>
          <w:sz w:val="16"/>
          <w:szCs w:val="16"/>
        </w:rPr>
        <w:t>b</w:t>
      </w:r>
      <w:r w:rsidR="00433EFA">
        <w:rPr>
          <w:spacing w:val="-1"/>
          <w:sz w:val="16"/>
          <w:szCs w:val="16"/>
        </w:rPr>
        <w:t>l</w:t>
      </w:r>
      <w:r w:rsidR="00433EFA">
        <w:rPr>
          <w:spacing w:val="1"/>
          <w:sz w:val="16"/>
          <w:szCs w:val="16"/>
        </w:rPr>
        <w:t>i</w:t>
      </w:r>
      <w:r w:rsidR="00433EFA">
        <w:rPr>
          <w:spacing w:val="-2"/>
          <w:sz w:val="16"/>
          <w:szCs w:val="16"/>
        </w:rPr>
        <w:t>c</w:t>
      </w:r>
      <w:r w:rsidR="00433EFA">
        <w:rPr>
          <w:sz w:val="16"/>
          <w:szCs w:val="16"/>
        </w:rPr>
        <w:t>a</w:t>
      </w:r>
      <w:r w:rsidR="00433EFA">
        <w:rPr>
          <w:spacing w:val="-1"/>
          <w:sz w:val="16"/>
          <w:szCs w:val="16"/>
        </w:rPr>
        <w:t>t</w:t>
      </w:r>
      <w:r w:rsidR="00433EFA">
        <w:rPr>
          <w:spacing w:val="1"/>
          <w:sz w:val="16"/>
          <w:szCs w:val="16"/>
        </w:rPr>
        <w:t>i</w:t>
      </w:r>
      <w:r w:rsidR="00433EFA">
        <w:rPr>
          <w:spacing w:val="-1"/>
          <w:sz w:val="16"/>
          <w:szCs w:val="16"/>
        </w:rPr>
        <w:t>o</w:t>
      </w:r>
      <w:r w:rsidR="00433EFA">
        <w:rPr>
          <w:sz w:val="16"/>
          <w:szCs w:val="16"/>
        </w:rPr>
        <w:t>n</w:t>
      </w:r>
      <w:r w:rsidR="00433EFA">
        <w:rPr>
          <w:spacing w:val="-1"/>
          <w:sz w:val="16"/>
          <w:szCs w:val="16"/>
        </w:rPr>
        <w:t>fo</w:t>
      </w:r>
      <w:r w:rsidR="00433EFA">
        <w:rPr>
          <w:sz w:val="16"/>
          <w:szCs w:val="16"/>
        </w:rPr>
        <w:t>ra</w:t>
      </w:r>
      <w:r w:rsidR="00433EFA">
        <w:rPr>
          <w:spacing w:val="1"/>
          <w:sz w:val="16"/>
          <w:szCs w:val="16"/>
        </w:rPr>
        <w:t>n</w:t>
      </w:r>
      <w:r w:rsidR="00433EFA">
        <w:rPr>
          <w:sz w:val="16"/>
          <w:szCs w:val="16"/>
        </w:rPr>
        <w:t xml:space="preserve">y </w:t>
      </w:r>
      <w:r w:rsidR="00433EFA">
        <w:rPr>
          <w:spacing w:val="-1"/>
          <w:sz w:val="16"/>
          <w:szCs w:val="16"/>
        </w:rPr>
        <w:t>r</w:t>
      </w:r>
      <w:r w:rsidR="00433EFA">
        <w:rPr>
          <w:spacing w:val="-2"/>
          <w:sz w:val="16"/>
          <w:szCs w:val="16"/>
        </w:rPr>
        <w:t>e</w:t>
      </w:r>
      <w:r w:rsidR="00433EFA">
        <w:rPr>
          <w:sz w:val="16"/>
          <w:szCs w:val="16"/>
        </w:rPr>
        <w:t>as</w:t>
      </w:r>
      <w:r w:rsidR="00433EFA">
        <w:rPr>
          <w:spacing w:val="-1"/>
          <w:sz w:val="16"/>
          <w:szCs w:val="16"/>
        </w:rPr>
        <w:t>o</w:t>
      </w:r>
      <w:r w:rsidR="00433EFA">
        <w:rPr>
          <w:spacing w:val="1"/>
          <w:sz w:val="16"/>
          <w:szCs w:val="16"/>
        </w:rPr>
        <w:t>n</w:t>
      </w:r>
      <w:r w:rsidR="00433EFA">
        <w:rPr>
          <w:sz w:val="16"/>
          <w:szCs w:val="16"/>
        </w:rPr>
        <w:t>,</w:t>
      </w:r>
      <w:r w:rsidR="00433EFA">
        <w:rPr>
          <w:spacing w:val="1"/>
          <w:sz w:val="16"/>
          <w:szCs w:val="16"/>
        </w:rPr>
        <w:t>i</w:t>
      </w:r>
      <w:r w:rsidR="00433EFA">
        <w:rPr>
          <w:spacing w:val="-1"/>
          <w:sz w:val="16"/>
          <w:szCs w:val="16"/>
        </w:rPr>
        <w:t>n</w:t>
      </w:r>
      <w:r w:rsidR="00433EFA">
        <w:rPr>
          <w:sz w:val="16"/>
          <w:szCs w:val="16"/>
        </w:rPr>
        <w:t>c</w:t>
      </w:r>
      <w:r w:rsidR="00433EFA">
        <w:rPr>
          <w:spacing w:val="-1"/>
          <w:sz w:val="16"/>
          <w:szCs w:val="16"/>
        </w:rPr>
        <w:t>lu</w:t>
      </w:r>
      <w:r w:rsidR="00433EFA">
        <w:rPr>
          <w:spacing w:val="1"/>
          <w:sz w:val="16"/>
          <w:szCs w:val="16"/>
        </w:rPr>
        <w:t>d</w:t>
      </w:r>
      <w:r w:rsidR="00433EFA">
        <w:rPr>
          <w:spacing w:val="-1"/>
          <w:sz w:val="16"/>
          <w:szCs w:val="16"/>
        </w:rPr>
        <w:t>i</w:t>
      </w:r>
      <w:r w:rsidR="00433EFA">
        <w:rPr>
          <w:spacing w:val="1"/>
          <w:sz w:val="16"/>
          <w:szCs w:val="16"/>
        </w:rPr>
        <w:t>n</w:t>
      </w:r>
      <w:r w:rsidR="00433EFA">
        <w:rPr>
          <w:sz w:val="16"/>
          <w:szCs w:val="16"/>
        </w:rPr>
        <w:t>g</w:t>
      </w:r>
      <w:r w:rsidR="00433EFA">
        <w:rPr>
          <w:spacing w:val="-1"/>
          <w:sz w:val="16"/>
          <w:szCs w:val="16"/>
        </w:rPr>
        <w:t>d</w:t>
      </w:r>
      <w:r w:rsidR="00433EFA">
        <w:rPr>
          <w:spacing w:val="1"/>
          <w:sz w:val="16"/>
          <w:szCs w:val="16"/>
        </w:rPr>
        <w:t>i</w:t>
      </w:r>
      <w:r w:rsidR="00433EFA">
        <w:rPr>
          <w:sz w:val="16"/>
          <w:szCs w:val="16"/>
        </w:rPr>
        <w:t>sc</w:t>
      </w:r>
      <w:r w:rsidR="00433EFA">
        <w:rPr>
          <w:spacing w:val="-1"/>
          <w:sz w:val="16"/>
          <w:szCs w:val="16"/>
        </w:rPr>
        <w:t>lo</w:t>
      </w:r>
      <w:r w:rsidR="00433EFA">
        <w:rPr>
          <w:sz w:val="16"/>
          <w:szCs w:val="16"/>
        </w:rPr>
        <w:t>s</w:t>
      </w:r>
      <w:r w:rsidR="00433EFA">
        <w:rPr>
          <w:spacing w:val="1"/>
          <w:sz w:val="16"/>
          <w:szCs w:val="16"/>
        </w:rPr>
        <w:t>u</w:t>
      </w:r>
      <w:r w:rsidR="00433EFA">
        <w:rPr>
          <w:spacing w:val="-1"/>
          <w:sz w:val="16"/>
          <w:szCs w:val="16"/>
        </w:rPr>
        <w:t>r</w:t>
      </w:r>
      <w:r w:rsidR="00433EFA">
        <w:rPr>
          <w:sz w:val="16"/>
          <w:szCs w:val="16"/>
        </w:rPr>
        <w:t>e</w:t>
      </w:r>
      <w:r w:rsidR="00433EFA">
        <w:rPr>
          <w:spacing w:val="-1"/>
          <w:sz w:val="16"/>
          <w:szCs w:val="16"/>
        </w:rPr>
        <w:t>o</w:t>
      </w:r>
      <w:r w:rsidR="00433EFA">
        <w:rPr>
          <w:sz w:val="16"/>
          <w:szCs w:val="16"/>
        </w:rPr>
        <w:t>fa</w:t>
      </w:r>
      <w:r w:rsidR="00433EFA">
        <w:rPr>
          <w:spacing w:val="-1"/>
          <w:sz w:val="16"/>
          <w:szCs w:val="16"/>
        </w:rPr>
        <w:t>p</w:t>
      </w:r>
      <w:r w:rsidR="00433EFA">
        <w:rPr>
          <w:sz w:val="16"/>
          <w:szCs w:val="16"/>
        </w:rPr>
        <w:t>a</w:t>
      </w:r>
      <w:r w:rsidR="00433EFA">
        <w:rPr>
          <w:spacing w:val="1"/>
          <w:sz w:val="16"/>
          <w:szCs w:val="16"/>
        </w:rPr>
        <w:t>t</w:t>
      </w:r>
      <w:r w:rsidR="00433EFA">
        <w:rPr>
          <w:spacing w:val="-2"/>
          <w:sz w:val="16"/>
          <w:szCs w:val="16"/>
        </w:rPr>
        <w:t>e</w:t>
      </w:r>
      <w:r w:rsidR="00433EFA">
        <w:rPr>
          <w:spacing w:val="-1"/>
          <w:sz w:val="16"/>
          <w:szCs w:val="16"/>
        </w:rPr>
        <w:t>n</w:t>
      </w:r>
      <w:r w:rsidR="00433EFA">
        <w:rPr>
          <w:spacing w:val="1"/>
          <w:sz w:val="16"/>
          <w:szCs w:val="16"/>
        </w:rPr>
        <w:t>t</w:t>
      </w:r>
      <w:r w:rsidR="00433EFA">
        <w:rPr>
          <w:spacing w:val="-2"/>
          <w:sz w:val="16"/>
          <w:szCs w:val="16"/>
        </w:rPr>
        <w:t>a</w:t>
      </w:r>
      <w:r w:rsidR="00433EFA">
        <w:rPr>
          <w:spacing w:val="1"/>
          <w:sz w:val="16"/>
          <w:szCs w:val="16"/>
        </w:rPr>
        <w:t>b</w:t>
      </w:r>
      <w:r w:rsidR="00433EFA">
        <w:rPr>
          <w:spacing w:val="-1"/>
          <w:sz w:val="16"/>
          <w:szCs w:val="16"/>
        </w:rPr>
        <w:t>l</w:t>
      </w:r>
      <w:r w:rsidR="00433EFA">
        <w:rPr>
          <w:sz w:val="16"/>
          <w:szCs w:val="16"/>
        </w:rPr>
        <w:t xml:space="preserve">e </w:t>
      </w:r>
      <w:r w:rsidR="00433EFA">
        <w:rPr>
          <w:spacing w:val="1"/>
          <w:sz w:val="16"/>
          <w:szCs w:val="16"/>
        </w:rPr>
        <w:t>in</w:t>
      </w:r>
      <w:r w:rsidR="00433EFA">
        <w:rPr>
          <w:spacing w:val="-1"/>
          <w:sz w:val="16"/>
          <w:szCs w:val="16"/>
        </w:rPr>
        <w:t>v</w:t>
      </w:r>
      <w:r w:rsidR="00433EFA">
        <w:rPr>
          <w:spacing w:val="-2"/>
          <w:sz w:val="16"/>
          <w:szCs w:val="16"/>
        </w:rPr>
        <w:t>e</w:t>
      </w:r>
      <w:r w:rsidR="00433EFA">
        <w:rPr>
          <w:spacing w:val="1"/>
          <w:sz w:val="16"/>
          <w:szCs w:val="16"/>
        </w:rPr>
        <w:t>n</w:t>
      </w:r>
      <w:r w:rsidR="00433EFA">
        <w:rPr>
          <w:spacing w:val="-1"/>
          <w:sz w:val="16"/>
          <w:szCs w:val="16"/>
        </w:rPr>
        <w:t>t</w:t>
      </w:r>
      <w:r w:rsidR="00433EFA">
        <w:rPr>
          <w:spacing w:val="1"/>
          <w:sz w:val="16"/>
          <w:szCs w:val="16"/>
        </w:rPr>
        <w:t>i</w:t>
      </w:r>
      <w:r w:rsidR="00433EFA">
        <w:rPr>
          <w:spacing w:val="-1"/>
          <w:sz w:val="16"/>
          <w:szCs w:val="16"/>
        </w:rPr>
        <w:t>o</w:t>
      </w:r>
      <w:r w:rsidR="00433EFA">
        <w:rPr>
          <w:spacing w:val="1"/>
          <w:sz w:val="16"/>
          <w:szCs w:val="16"/>
        </w:rPr>
        <w:t>n</w:t>
      </w:r>
      <w:r w:rsidR="00433EFA">
        <w:rPr>
          <w:sz w:val="16"/>
          <w:szCs w:val="16"/>
        </w:rPr>
        <w:t>.</w:t>
      </w:r>
    </w:p>
    <w:p w:rsidR="00277E54" w:rsidRDefault="00277E54">
      <w:pPr>
        <w:spacing w:before="8" w:line="180" w:lineRule="exact"/>
        <w:rPr>
          <w:sz w:val="18"/>
          <w:szCs w:val="18"/>
        </w:rPr>
      </w:pPr>
    </w:p>
    <w:p w:rsidR="00277E54" w:rsidRDefault="00433EFA">
      <w:pPr>
        <w:ind w:left="100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5</w:t>
      </w:r>
      <w:r>
        <w:rPr>
          <w:b/>
          <w:sz w:val="16"/>
          <w:szCs w:val="16"/>
        </w:rPr>
        <w:t>.</w:t>
      </w:r>
      <w:r>
        <w:rPr>
          <w:b/>
          <w:spacing w:val="-1"/>
          <w:sz w:val="16"/>
          <w:szCs w:val="16"/>
        </w:rPr>
        <w:t>Autho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/</w:t>
      </w:r>
      <w:r>
        <w:rPr>
          <w:b/>
          <w:spacing w:val="1"/>
          <w:sz w:val="16"/>
          <w:szCs w:val="16"/>
        </w:rPr>
        <w:t>E</w:t>
      </w:r>
      <w:r>
        <w:rPr>
          <w:b/>
          <w:spacing w:val="-4"/>
          <w:sz w:val="16"/>
          <w:szCs w:val="16"/>
        </w:rPr>
        <w:t>m</w:t>
      </w:r>
      <w:r>
        <w:rPr>
          <w:b/>
          <w:spacing w:val="-1"/>
          <w:sz w:val="16"/>
          <w:szCs w:val="16"/>
        </w:rPr>
        <w:t>p</w:t>
      </w:r>
      <w:r>
        <w:rPr>
          <w:b/>
          <w:spacing w:val="1"/>
          <w:sz w:val="16"/>
          <w:szCs w:val="16"/>
        </w:rPr>
        <w:t>loy</w:t>
      </w:r>
      <w:r>
        <w:rPr>
          <w:b/>
          <w:spacing w:val="-2"/>
          <w:sz w:val="16"/>
          <w:szCs w:val="16"/>
        </w:rPr>
        <w:t>e</w:t>
      </w:r>
      <w:r>
        <w:rPr>
          <w:b/>
          <w:sz w:val="16"/>
          <w:szCs w:val="16"/>
        </w:rPr>
        <w:t>r</w:t>
      </w:r>
      <w:r>
        <w:rPr>
          <w:b/>
          <w:spacing w:val="-3"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ig</w:t>
      </w:r>
      <w:r>
        <w:rPr>
          <w:b/>
          <w:spacing w:val="-1"/>
          <w:sz w:val="16"/>
          <w:szCs w:val="16"/>
        </w:rPr>
        <w:t>ht</w:t>
      </w:r>
      <w:r>
        <w:rPr>
          <w:b/>
          <w:sz w:val="16"/>
          <w:szCs w:val="16"/>
        </w:rPr>
        <w:t>s</w:t>
      </w:r>
    </w:p>
    <w:p w:rsidR="00277E54" w:rsidRDefault="00433EFA">
      <w:pPr>
        <w:spacing w:before="37"/>
        <w:ind w:left="100" w:right="407" w:firstLine="170"/>
        <w:jc w:val="both"/>
        <w:rPr>
          <w:sz w:val="16"/>
          <w:szCs w:val="16"/>
        </w:rPr>
      </w:pPr>
      <w:r>
        <w:rPr>
          <w:spacing w:val="-3"/>
          <w:sz w:val="16"/>
          <w:szCs w:val="16"/>
        </w:rPr>
        <w:t>I</w:t>
      </w:r>
      <w:r>
        <w:rPr>
          <w:sz w:val="16"/>
          <w:szCs w:val="16"/>
        </w:rPr>
        <w:t>f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ua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o</w:t>
      </w:r>
      <w:r>
        <w:rPr>
          <w:spacing w:val="-1"/>
          <w:sz w:val="16"/>
          <w:szCs w:val="16"/>
        </w:rPr>
        <w:t>y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p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ea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ti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nas</w:t>
      </w:r>
      <w:r>
        <w:rPr>
          <w:spacing w:val="1"/>
          <w:sz w:val="16"/>
          <w:szCs w:val="16"/>
        </w:rPr>
        <w:t>ubj</w:t>
      </w:r>
      <w:r>
        <w:rPr>
          <w:spacing w:val="-2"/>
          <w:sz w:val="16"/>
          <w:szCs w:val="16"/>
        </w:rPr>
        <w:t>ec</w:t>
      </w:r>
      <w:r>
        <w:rPr>
          <w:sz w:val="16"/>
          <w:szCs w:val="16"/>
        </w:rPr>
        <w:t>t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ith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esc</w:t>
      </w:r>
      <w:r>
        <w:rPr>
          <w:spacing w:val="-1"/>
          <w:sz w:val="16"/>
          <w:szCs w:val="16"/>
        </w:rPr>
        <w:t>op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o</w:t>
      </w:r>
      <w:r>
        <w:rPr>
          <w:spacing w:val="-4"/>
          <w:sz w:val="16"/>
          <w:szCs w:val="16"/>
        </w:rPr>
        <w:t>y</w:t>
      </w:r>
      <w:r>
        <w:rPr>
          <w:spacing w:val="2"/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nt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p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ea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ti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lo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o</w:t>
      </w:r>
      <w:r>
        <w:rPr>
          <w:spacing w:val="-1"/>
          <w:sz w:val="16"/>
          <w:szCs w:val="16"/>
        </w:rPr>
        <w:t>y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rasa</w:t>
      </w:r>
      <w:r>
        <w:rPr>
          <w:spacing w:val="-3"/>
          <w:sz w:val="16"/>
          <w:szCs w:val="16"/>
        </w:rPr>
        <w:t>w</w:t>
      </w:r>
      <w:r>
        <w:rPr>
          <w:spacing w:val="-1"/>
          <w:sz w:val="16"/>
          <w:szCs w:val="16"/>
        </w:rPr>
        <w:t>or</w:t>
      </w:r>
      <w:r>
        <w:rPr>
          <w:spacing w:val="3"/>
          <w:sz w:val="16"/>
          <w:szCs w:val="16"/>
        </w:rPr>
        <w:t>k</w:t>
      </w:r>
      <w:r>
        <w:rPr>
          <w:spacing w:val="-1"/>
          <w:sz w:val="16"/>
          <w:szCs w:val="16"/>
        </w:rPr>
        <w:t>-for-</w:t>
      </w:r>
      <w:r>
        <w:rPr>
          <w:spacing w:val="1"/>
          <w:sz w:val="16"/>
          <w:szCs w:val="16"/>
        </w:rPr>
        <w:t>hi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.</w:t>
      </w:r>
      <w:r>
        <w:rPr>
          <w:spacing w:val="-5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atcas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,</w:t>
      </w:r>
      <w:r w:rsidR="00A80F16" w:rsidRPr="00A80F16">
        <w:rPr>
          <w:spacing w:val="1"/>
          <w:sz w:val="16"/>
          <w:szCs w:val="16"/>
        </w:rPr>
        <w:t>R&amp;D Center for Post and Informatics - MCIT of Indonesia</w:t>
      </w:r>
      <w:r>
        <w:rPr>
          <w:sz w:val="16"/>
          <w:szCs w:val="16"/>
        </w:rPr>
        <w:t>ass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h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n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us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hi</w:t>
      </w:r>
      <w:r>
        <w:rPr>
          <w:sz w:val="16"/>
          <w:szCs w:val="16"/>
        </w:rPr>
        <w:t>s</w:t>
      </w:r>
      <w:r>
        <w:rPr>
          <w:spacing w:val="-3"/>
          <w:sz w:val="16"/>
          <w:szCs w:val="16"/>
        </w:rPr>
        <w:t>F</w:t>
      </w:r>
      <w:r>
        <w:rPr>
          <w:spacing w:val="-1"/>
          <w:sz w:val="16"/>
          <w:szCs w:val="16"/>
        </w:rPr>
        <w:t>or</w:t>
      </w:r>
      <w:r>
        <w:rPr>
          <w:sz w:val="16"/>
          <w:szCs w:val="16"/>
        </w:rPr>
        <w:t>m,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ua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ea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or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ze</w:t>
      </w:r>
      <w:r>
        <w:rPr>
          <w:sz w:val="16"/>
          <w:szCs w:val="16"/>
        </w:rPr>
        <w:t>d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 xml:space="preserve">oso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 xml:space="preserve">y </w:t>
      </w:r>
      <w:r>
        <w:rPr>
          <w:spacing w:val="-1"/>
          <w:sz w:val="16"/>
          <w:szCs w:val="16"/>
        </w:rPr>
        <w:t>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o</w:t>
      </w:r>
      <w:r>
        <w:rPr>
          <w:spacing w:val="-1"/>
          <w:sz w:val="16"/>
          <w:szCs w:val="16"/>
        </w:rPr>
        <w:t>y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ra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o</w:t>
      </w:r>
      <w:r>
        <w:rPr>
          <w:spacing w:val="-1"/>
          <w:sz w:val="16"/>
          <w:szCs w:val="16"/>
        </w:rPr>
        <w:t>y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asc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nt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1"/>
          <w:sz w:val="16"/>
          <w:szCs w:val="16"/>
        </w:rPr>
        <w:t>f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r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fc</w:t>
      </w:r>
      <w:r>
        <w:rPr>
          <w:spacing w:val="-1"/>
          <w:sz w:val="16"/>
          <w:szCs w:val="16"/>
        </w:rPr>
        <w:t>o</w:t>
      </w:r>
      <w:r>
        <w:rPr>
          <w:spacing w:val="3"/>
          <w:sz w:val="16"/>
          <w:szCs w:val="16"/>
        </w:rPr>
        <w:t>p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ht</w:t>
      </w:r>
      <w:r>
        <w:rPr>
          <w:sz w:val="16"/>
          <w:szCs w:val="16"/>
        </w:rPr>
        <w:t>,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o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2"/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-2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rr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nt</w:t>
      </w:r>
      <w:r>
        <w:rPr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1"/>
          <w:sz w:val="16"/>
          <w:szCs w:val="16"/>
        </w:rPr>
        <w:t>pub</w:t>
      </w:r>
      <w:r>
        <w:rPr>
          <w:spacing w:val="-1"/>
          <w:sz w:val="16"/>
          <w:szCs w:val="16"/>
        </w:rPr>
        <w:t>li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4"/>
          <w:sz w:val="16"/>
          <w:szCs w:val="16"/>
        </w:rPr>
        <w:t>g</w:t>
      </w:r>
      <w:r>
        <w:rPr>
          <w:spacing w:val="1"/>
          <w:sz w:val="16"/>
          <w:szCs w:val="16"/>
        </w:rPr>
        <w:t>ht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,a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o a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l</w:t>
      </w:r>
      <w:r>
        <w:rPr>
          <w:spacing w:val="-1"/>
          <w:sz w:val="16"/>
          <w:szCs w:val="16"/>
        </w:rPr>
        <w:t xml:space="preserve"> o</w:t>
      </w:r>
      <w:r>
        <w:rPr>
          <w:spacing w:val="1"/>
          <w:sz w:val="16"/>
          <w:szCs w:val="16"/>
        </w:rPr>
        <w:t>th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msa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dc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d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hi</w:t>
      </w:r>
      <w:r>
        <w:rPr>
          <w:sz w:val="16"/>
          <w:szCs w:val="16"/>
        </w:rPr>
        <w:t>s</w:t>
      </w:r>
      <w:r>
        <w:rPr>
          <w:spacing w:val="-3"/>
          <w:sz w:val="16"/>
          <w:szCs w:val="16"/>
        </w:rPr>
        <w:t>F</w:t>
      </w:r>
      <w:r>
        <w:rPr>
          <w:spacing w:val="1"/>
          <w:sz w:val="16"/>
          <w:szCs w:val="16"/>
        </w:rPr>
        <w:t>o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m.</w:t>
      </w:r>
      <w:r>
        <w:rPr>
          <w:spacing w:val="-3"/>
          <w:sz w:val="16"/>
          <w:szCs w:val="16"/>
        </w:rPr>
        <w:t>I</w:t>
      </w:r>
      <w:r>
        <w:rPr>
          <w:sz w:val="16"/>
          <w:szCs w:val="16"/>
        </w:rPr>
        <w:t>f s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cha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th</w:t>
      </w:r>
      <w:r>
        <w:rPr>
          <w:spacing w:val="-1"/>
          <w:sz w:val="16"/>
          <w:szCs w:val="16"/>
        </w:rPr>
        <w:t>or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za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dc</w:t>
      </w:r>
      <w:r>
        <w:rPr>
          <w:spacing w:val="-4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as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ee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>g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-1"/>
          <w:sz w:val="16"/>
          <w:szCs w:val="16"/>
        </w:rPr>
        <w:t>yo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,ana</w:t>
      </w:r>
      <w:r>
        <w:rPr>
          <w:spacing w:val="-1"/>
          <w:sz w:val="16"/>
          <w:szCs w:val="16"/>
        </w:rPr>
        <w:t>ut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or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ze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2"/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>f</w:t>
      </w:r>
      <w:r>
        <w:rPr>
          <w:spacing w:val="-4"/>
          <w:sz w:val="16"/>
          <w:szCs w:val="16"/>
        </w:rPr>
        <w:t>y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 xml:space="preserve">r 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o</w:t>
      </w:r>
      <w:r>
        <w:rPr>
          <w:spacing w:val="-1"/>
          <w:sz w:val="16"/>
          <w:szCs w:val="16"/>
        </w:rPr>
        <w:t>y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r s</w:t>
      </w:r>
      <w:r>
        <w:rPr>
          <w:spacing w:val="1"/>
          <w:sz w:val="16"/>
          <w:szCs w:val="16"/>
        </w:rPr>
        <w:t>h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d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g</w:t>
      </w:r>
      <w:r>
        <w:rPr>
          <w:sz w:val="16"/>
          <w:szCs w:val="16"/>
        </w:rPr>
        <w:t>n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h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s </w:t>
      </w:r>
      <w:r>
        <w:rPr>
          <w:spacing w:val="-3"/>
          <w:sz w:val="16"/>
          <w:szCs w:val="16"/>
        </w:rPr>
        <w:t>F</w:t>
      </w:r>
      <w:r>
        <w:rPr>
          <w:spacing w:val="-1"/>
          <w:sz w:val="16"/>
          <w:szCs w:val="16"/>
        </w:rPr>
        <w:t>or</w:t>
      </w:r>
      <w:r>
        <w:rPr>
          <w:sz w:val="16"/>
          <w:szCs w:val="16"/>
        </w:rPr>
        <w:t xml:space="preserve">m 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>A</w:t>
      </w:r>
      <w:r>
        <w:rPr>
          <w:spacing w:val="1"/>
          <w:sz w:val="16"/>
          <w:szCs w:val="16"/>
        </w:rPr>
        <w:t>uth</w:t>
      </w:r>
      <w:r>
        <w:rPr>
          <w:spacing w:val="-1"/>
          <w:sz w:val="16"/>
          <w:szCs w:val="16"/>
        </w:rPr>
        <w:t>or</w:t>
      </w:r>
      <w:r>
        <w:rPr>
          <w:sz w:val="16"/>
          <w:szCs w:val="16"/>
        </w:rPr>
        <w:t>.</w:t>
      </w:r>
    </w:p>
    <w:p w:rsidR="00277E54" w:rsidRDefault="00277E54">
      <w:pPr>
        <w:spacing w:before="5" w:line="180" w:lineRule="exact"/>
        <w:rPr>
          <w:sz w:val="18"/>
          <w:szCs w:val="18"/>
        </w:rPr>
      </w:pPr>
    </w:p>
    <w:p w:rsidR="00277E54" w:rsidRDefault="00433EFA">
      <w:pPr>
        <w:ind w:left="100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6</w:t>
      </w:r>
      <w:r>
        <w:rPr>
          <w:b/>
          <w:sz w:val="16"/>
          <w:szCs w:val="16"/>
        </w:rPr>
        <w:t>.</w:t>
      </w:r>
      <w:r w:rsidR="00EC3B12" w:rsidRPr="00EC3B12">
        <w:rPr>
          <w:b/>
          <w:spacing w:val="-1"/>
          <w:sz w:val="16"/>
          <w:szCs w:val="16"/>
        </w:rPr>
        <w:t xml:space="preserve">R&amp;D Center for Post and Informatics - MCIT of Indonesia </w:t>
      </w:r>
      <w:r>
        <w:rPr>
          <w:b/>
          <w:spacing w:val="-1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3"/>
          <w:sz w:val="16"/>
          <w:szCs w:val="16"/>
        </w:rPr>
        <w:t>p</w:t>
      </w:r>
      <w:r>
        <w:rPr>
          <w:b/>
          <w:spacing w:val="1"/>
          <w:sz w:val="16"/>
          <w:szCs w:val="16"/>
        </w:rPr>
        <w:t>y</w:t>
      </w:r>
      <w:r>
        <w:rPr>
          <w:b/>
          <w:spacing w:val="-2"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i</w:t>
      </w:r>
      <w:r>
        <w:rPr>
          <w:b/>
          <w:spacing w:val="1"/>
          <w:sz w:val="16"/>
          <w:szCs w:val="16"/>
        </w:rPr>
        <w:t>g</w:t>
      </w:r>
      <w:r>
        <w:rPr>
          <w:b/>
          <w:spacing w:val="-1"/>
          <w:sz w:val="16"/>
          <w:szCs w:val="16"/>
        </w:rPr>
        <w:t>h</w:t>
      </w:r>
      <w:r>
        <w:rPr>
          <w:b/>
          <w:sz w:val="16"/>
          <w:szCs w:val="16"/>
        </w:rPr>
        <w:t xml:space="preserve">t </w:t>
      </w:r>
      <w:r>
        <w:rPr>
          <w:b/>
          <w:spacing w:val="-3"/>
          <w:sz w:val="16"/>
          <w:szCs w:val="16"/>
        </w:rPr>
        <w:t>O</w:t>
      </w:r>
      <w:r>
        <w:rPr>
          <w:b/>
          <w:spacing w:val="1"/>
          <w:sz w:val="16"/>
          <w:szCs w:val="16"/>
        </w:rPr>
        <w:t>w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er</w:t>
      </w:r>
      <w:r>
        <w:rPr>
          <w:b/>
          <w:spacing w:val="-3"/>
          <w:sz w:val="16"/>
          <w:szCs w:val="16"/>
        </w:rPr>
        <w:t>s</w:t>
      </w:r>
      <w:r>
        <w:rPr>
          <w:b/>
          <w:spacing w:val="-1"/>
          <w:sz w:val="16"/>
          <w:szCs w:val="16"/>
        </w:rPr>
        <w:t>h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p</w:t>
      </w:r>
    </w:p>
    <w:p w:rsidR="00277E54" w:rsidRDefault="00433EFA">
      <w:pPr>
        <w:spacing w:before="39"/>
        <w:ind w:left="100" w:right="411" w:firstLine="170"/>
        <w:jc w:val="both"/>
        <w:rPr>
          <w:sz w:val="16"/>
          <w:szCs w:val="16"/>
        </w:rPr>
      </w:pPr>
      <w:r w:rsidRPr="00A80F16">
        <w:rPr>
          <w:spacing w:val="-3"/>
          <w:sz w:val="16"/>
          <w:szCs w:val="16"/>
        </w:rPr>
        <w:t>I</w:t>
      </w:r>
      <w:r w:rsidRPr="00A80F16">
        <w:rPr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>th</w:t>
      </w:r>
      <w:r w:rsidRPr="00A80F16">
        <w:rPr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for</w:t>
      </w:r>
      <w:r w:rsidRPr="00A80F16">
        <w:rPr>
          <w:sz w:val="16"/>
          <w:szCs w:val="16"/>
        </w:rPr>
        <w:t>mal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ol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cy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f</w:t>
      </w:r>
      <w:r w:rsidR="00A80F16" w:rsidRPr="00A80F16">
        <w:rPr>
          <w:sz w:val="16"/>
          <w:szCs w:val="16"/>
        </w:rPr>
        <w:t>R&amp;D Center for Post and Informatics - MCIT of Indonesia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o</w:t>
      </w:r>
      <w:r w:rsidRPr="00A80F16">
        <w:rPr>
          <w:spacing w:val="-3"/>
          <w:sz w:val="16"/>
          <w:szCs w:val="16"/>
        </w:rPr>
        <w:t>w</w:t>
      </w:r>
      <w:r w:rsidRPr="00A80F16">
        <w:rPr>
          <w:sz w:val="16"/>
          <w:szCs w:val="16"/>
        </w:rPr>
        <w:t>n</w:t>
      </w:r>
      <w:r w:rsidRPr="00A80F16">
        <w:rPr>
          <w:spacing w:val="1"/>
          <w:sz w:val="16"/>
          <w:szCs w:val="16"/>
        </w:rPr>
        <w:t>th</w:t>
      </w:r>
      <w:r w:rsidRPr="00A80F16">
        <w:rPr>
          <w:sz w:val="16"/>
          <w:szCs w:val="16"/>
        </w:rPr>
        <w:t>ec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4"/>
          <w:sz w:val="16"/>
          <w:szCs w:val="16"/>
        </w:rPr>
        <w:t>y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g</w:t>
      </w:r>
      <w:r w:rsidRPr="00A80F16">
        <w:rPr>
          <w:spacing w:val="1"/>
          <w:sz w:val="16"/>
          <w:szCs w:val="16"/>
        </w:rPr>
        <w:t>ht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oa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lc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4"/>
          <w:sz w:val="16"/>
          <w:szCs w:val="16"/>
        </w:rPr>
        <w:t>y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g</w:t>
      </w:r>
      <w:r w:rsidRPr="00A80F16">
        <w:rPr>
          <w:spacing w:val="1"/>
          <w:sz w:val="16"/>
          <w:szCs w:val="16"/>
        </w:rPr>
        <w:t>ht</w:t>
      </w:r>
      <w:r w:rsidRPr="00A80F16">
        <w:rPr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b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ema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al</w:t>
      </w:r>
      <w:r w:rsidRPr="00A80F16">
        <w:rPr>
          <w:spacing w:val="-1"/>
          <w:sz w:val="16"/>
          <w:szCs w:val="16"/>
        </w:rPr>
        <w:t>i</w:t>
      </w:r>
      <w:r w:rsidRPr="00A80F16">
        <w:rPr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i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2"/>
          <w:sz w:val="16"/>
          <w:szCs w:val="16"/>
        </w:rPr>
        <w:t>ec</w:t>
      </w:r>
      <w:r w:rsidRPr="00A80F16">
        <w:rPr>
          <w:spacing w:val="1"/>
          <w:sz w:val="16"/>
          <w:szCs w:val="16"/>
        </w:rPr>
        <w:t>h</w:t>
      </w:r>
      <w:r w:rsidRPr="00A80F16">
        <w:rPr>
          <w:spacing w:val="-1"/>
          <w:sz w:val="16"/>
          <w:szCs w:val="16"/>
        </w:rPr>
        <w:t>n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2"/>
          <w:sz w:val="16"/>
          <w:szCs w:val="16"/>
        </w:rPr>
        <w:t>ca</w:t>
      </w:r>
      <w:r w:rsidRPr="00A80F16">
        <w:rPr>
          <w:sz w:val="16"/>
          <w:szCs w:val="16"/>
        </w:rPr>
        <w:t>l</w:t>
      </w:r>
      <w:r w:rsidRPr="00A80F16">
        <w:rPr>
          <w:spacing w:val="1"/>
          <w:sz w:val="16"/>
          <w:szCs w:val="16"/>
        </w:rPr>
        <w:t>pub</w:t>
      </w:r>
      <w:r w:rsidRPr="00A80F16">
        <w:rPr>
          <w:spacing w:val="-1"/>
          <w:sz w:val="16"/>
          <w:szCs w:val="16"/>
        </w:rPr>
        <w:t>li</w:t>
      </w:r>
      <w:r w:rsidRPr="00A80F16">
        <w:rPr>
          <w:sz w:val="16"/>
          <w:szCs w:val="16"/>
        </w:rPr>
        <w:t>c</w:t>
      </w:r>
      <w:r w:rsidRPr="00A80F16">
        <w:rPr>
          <w:spacing w:val="-2"/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ti</w:t>
      </w:r>
      <w:r w:rsidRPr="00A80F16">
        <w:rPr>
          <w:spacing w:val="-1"/>
          <w:sz w:val="16"/>
          <w:szCs w:val="16"/>
        </w:rPr>
        <w:t>on</w:t>
      </w:r>
      <w:r w:rsidRPr="00A80F16">
        <w:rPr>
          <w:sz w:val="16"/>
          <w:szCs w:val="16"/>
        </w:rPr>
        <w:t>s</w:t>
      </w:r>
      <w:r w:rsidRPr="00A80F16">
        <w:rPr>
          <w:spacing w:val="-2"/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d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th</w:t>
      </w:r>
      <w:r w:rsidRPr="00A80F16">
        <w:rPr>
          <w:sz w:val="16"/>
          <w:szCs w:val="16"/>
        </w:rPr>
        <w:t xml:space="preserve">e 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n</w:t>
      </w:r>
      <w:r w:rsidRPr="00A80F16">
        <w:rPr>
          <w:spacing w:val="1"/>
          <w:sz w:val="16"/>
          <w:szCs w:val="16"/>
        </w:rPr>
        <w:t>di</w:t>
      </w:r>
      <w:r w:rsidRPr="00A80F16">
        <w:rPr>
          <w:spacing w:val="-1"/>
          <w:sz w:val="16"/>
          <w:szCs w:val="16"/>
        </w:rPr>
        <w:t>vid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>alc</w:t>
      </w:r>
      <w:r w:rsidRPr="00A80F16">
        <w:rPr>
          <w:spacing w:val="-1"/>
          <w:sz w:val="16"/>
          <w:szCs w:val="16"/>
        </w:rPr>
        <w:t>on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bu</w:t>
      </w:r>
      <w:r w:rsidRPr="00A80F16">
        <w:rPr>
          <w:spacing w:val="1"/>
          <w:sz w:val="16"/>
          <w:szCs w:val="16"/>
        </w:rPr>
        <w:t>ti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s c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t</w:t>
      </w:r>
      <w:r w:rsidRPr="00A80F16">
        <w:rPr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i</w:t>
      </w:r>
      <w:r w:rsidRPr="00A80F16">
        <w:rPr>
          <w:spacing w:val="1"/>
          <w:sz w:val="16"/>
          <w:szCs w:val="16"/>
        </w:rPr>
        <w:t>n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d</w:t>
      </w:r>
      <w:r w:rsidRPr="00A80F16">
        <w:rPr>
          <w:spacing w:val="-1"/>
          <w:sz w:val="16"/>
          <w:szCs w:val="16"/>
        </w:rPr>
        <w:t>th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in</w:t>
      </w:r>
      <w:r w:rsidRPr="00A80F16">
        <w:rPr>
          <w:sz w:val="16"/>
          <w:szCs w:val="16"/>
        </w:rPr>
        <w:t>,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n</w:t>
      </w:r>
      <w:r w:rsidRPr="00A80F16">
        <w:rPr>
          <w:spacing w:val="-1"/>
          <w:sz w:val="16"/>
          <w:szCs w:val="16"/>
        </w:rPr>
        <w:t>or</w:t>
      </w:r>
      <w:r w:rsidRPr="00A80F16">
        <w:rPr>
          <w:spacing w:val="1"/>
          <w:sz w:val="16"/>
          <w:szCs w:val="16"/>
        </w:rPr>
        <w:t>d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ro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ct</w:t>
      </w:r>
      <w:r w:rsidRPr="00A80F16">
        <w:rPr>
          <w:spacing w:val="1"/>
          <w:sz w:val="16"/>
          <w:szCs w:val="16"/>
        </w:rPr>
        <w:t>th</w:t>
      </w:r>
      <w:r w:rsidRPr="00A80F16">
        <w:rPr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 xml:space="preserve"> i</w:t>
      </w:r>
      <w:r w:rsidRPr="00A80F16">
        <w:rPr>
          <w:spacing w:val="-1"/>
          <w:sz w:val="16"/>
          <w:szCs w:val="16"/>
        </w:rPr>
        <w:t>n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s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f</w:t>
      </w:r>
      <w:r w:rsidRPr="00A80F16">
        <w:rPr>
          <w:spacing w:val="1"/>
          <w:sz w:val="16"/>
          <w:szCs w:val="16"/>
        </w:rPr>
        <w:t>th</w:t>
      </w:r>
      <w:r w:rsidRPr="00A80F16">
        <w:rPr>
          <w:sz w:val="16"/>
          <w:szCs w:val="16"/>
        </w:rPr>
        <w:t>e</w:t>
      </w:r>
      <w:r w:rsidR="00A80F16" w:rsidRPr="00A80F16">
        <w:rPr>
          <w:sz w:val="16"/>
          <w:szCs w:val="16"/>
        </w:rPr>
        <w:t>R&amp;D Center for Post and Informatics - MCIT of Indonesia</w:t>
      </w:r>
      <w:r w:rsidRPr="00A80F16">
        <w:rPr>
          <w:sz w:val="16"/>
          <w:szCs w:val="16"/>
        </w:rPr>
        <w:t>,</w:t>
      </w:r>
      <w:r w:rsidRPr="00A80F16">
        <w:rPr>
          <w:spacing w:val="1"/>
          <w:sz w:val="16"/>
          <w:szCs w:val="16"/>
        </w:rPr>
        <w:t>it</w:t>
      </w:r>
      <w:r w:rsidRPr="00A80F16">
        <w:rPr>
          <w:sz w:val="16"/>
          <w:szCs w:val="16"/>
        </w:rPr>
        <w:t>sa</w:t>
      </w:r>
      <w:r w:rsidRPr="00A80F16">
        <w:rPr>
          <w:spacing w:val="1"/>
          <w:sz w:val="16"/>
          <w:szCs w:val="16"/>
        </w:rPr>
        <w:t>uth</w:t>
      </w:r>
      <w:r w:rsidRPr="00A80F16">
        <w:rPr>
          <w:spacing w:val="-1"/>
          <w:sz w:val="16"/>
          <w:szCs w:val="16"/>
        </w:rPr>
        <w:t>or</w:t>
      </w:r>
      <w:r w:rsidRPr="00A80F16">
        <w:rPr>
          <w:sz w:val="16"/>
          <w:szCs w:val="16"/>
        </w:rPr>
        <w:t>s</w:t>
      </w:r>
      <w:r w:rsidRPr="00A80F16">
        <w:rPr>
          <w:spacing w:val="-2"/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d</w:t>
      </w:r>
      <w:r w:rsidRPr="00A80F16">
        <w:rPr>
          <w:spacing w:val="1"/>
          <w:sz w:val="16"/>
          <w:szCs w:val="16"/>
        </w:rPr>
        <w:t xml:space="preserve"> th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>r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m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loy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s,a</w:t>
      </w:r>
      <w:r w:rsidRPr="00A80F16">
        <w:rPr>
          <w:spacing w:val="1"/>
          <w:sz w:val="16"/>
          <w:szCs w:val="16"/>
        </w:rPr>
        <w:t>nd</w:t>
      </w:r>
      <w:r w:rsidRPr="00A80F16">
        <w:rPr>
          <w:sz w:val="16"/>
          <w:szCs w:val="16"/>
        </w:rPr>
        <w:t>,at</w:t>
      </w:r>
      <w:r w:rsidRPr="00A80F16">
        <w:rPr>
          <w:spacing w:val="1"/>
          <w:sz w:val="16"/>
          <w:szCs w:val="16"/>
        </w:rPr>
        <w:t xml:space="preserve"> th</w:t>
      </w:r>
      <w:r w:rsidRPr="00A80F16">
        <w:rPr>
          <w:sz w:val="16"/>
          <w:szCs w:val="16"/>
        </w:rPr>
        <w:t>e same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i</w:t>
      </w:r>
      <w:r w:rsidRPr="00A80F16">
        <w:rPr>
          <w:sz w:val="16"/>
          <w:szCs w:val="16"/>
        </w:rPr>
        <w:t>m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,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o</w:t>
      </w:r>
      <w:r w:rsidRPr="00A80F16">
        <w:rPr>
          <w:spacing w:val="-3"/>
          <w:sz w:val="16"/>
          <w:szCs w:val="16"/>
        </w:rPr>
        <w:t>f</w:t>
      </w:r>
      <w:r w:rsidRPr="00A80F16">
        <w:rPr>
          <w:sz w:val="16"/>
          <w:szCs w:val="16"/>
        </w:rPr>
        <w:t>ac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li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2"/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h</w:t>
      </w:r>
      <w:r w:rsidRPr="00A80F16">
        <w:rPr>
          <w:sz w:val="16"/>
          <w:szCs w:val="16"/>
        </w:rPr>
        <w:t>e</w:t>
      </w:r>
      <w:r w:rsidRPr="00A80F16">
        <w:rPr>
          <w:spacing w:val="-2"/>
          <w:sz w:val="16"/>
          <w:szCs w:val="16"/>
        </w:rPr>
        <w:t>a</w:t>
      </w:r>
      <w:r w:rsidRPr="00A80F16">
        <w:rPr>
          <w:spacing w:val="3"/>
          <w:sz w:val="16"/>
          <w:szCs w:val="16"/>
        </w:rPr>
        <w:t>p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ro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3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2"/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t</w:t>
      </w:r>
      <w:r w:rsidRPr="00A80F16">
        <w:rPr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-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>se</w:t>
      </w:r>
      <w:r w:rsidRPr="00A80F16">
        <w:rPr>
          <w:spacing w:val="-1"/>
          <w:sz w:val="16"/>
          <w:szCs w:val="16"/>
        </w:rPr>
        <w:t>o</w:t>
      </w:r>
      <w:r w:rsidRPr="00A80F16">
        <w:rPr>
          <w:sz w:val="16"/>
          <w:szCs w:val="16"/>
        </w:rPr>
        <w:t>f</w:t>
      </w:r>
      <w:r w:rsidRPr="00A80F16">
        <w:rPr>
          <w:spacing w:val="1"/>
          <w:sz w:val="16"/>
          <w:szCs w:val="16"/>
        </w:rPr>
        <w:t>thi</w:t>
      </w:r>
      <w:r w:rsidRPr="00A80F16">
        <w:rPr>
          <w:sz w:val="16"/>
          <w:szCs w:val="16"/>
        </w:rPr>
        <w:t>sma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ri</w:t>
      </w:r>
      <w:r w:rsidRPr="00A80F16">
        <w:rPr>
          <w:sz w:val="16"/>
          <w:szCs w:val="16"/>
        </w:rPr>
        <w:t>al</w:t>
      </w:r>
      <w:r w:rsidRPr="00A80F16">
        <w:rPr>
          <w:spacing w:val="1"/>
          <w:sz w:val="16"/>
          <w:szCs w:val="16"/>
        </w:rPr>
        <w:t>b</w:t>
      </w:r>
      <w:r w:rsidRPr="00A80F16">
        <w:rPr>
          <w:sz w:val="16"/>
          <w:szCs w:val="16"/>
        </w:rPr>
        <w:t xml:space="preserve">y 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th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s.</w:t>
      </w:r>
      <w:r w:rsidR="00A80F16" w:rsidRPr="00A80F16">
        <w:rPr>
          <w:sz w:val="16"/>
          <w:szCs w:val="16"/>
        </w:rPr>
        <w:t>R&amp;D Center for Post and Informatics - MCIT of Indonesia</w:t>
      </w:r>
      <w:r w:rsidRPr="00A80F16">
        <w:rPr>
          <w:spacing w:val="1"/>
          <w:sz w:val="16"/>
          <w:szCs w:val="16"/>
        </w:rPr>
        <w:t xml:space="preserve"> di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rib</w:t>
      </w:r>
      <w:r w:rsidRPr="00A80F16">
        <w:rPr>
          <w:spacing w:val="1"/>
          <w:sz w:val="16"/>
          <w:szCs w:val="16"/>
        </w:rPr>
        <w:t>ut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 xml:space="preserve"> it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 xml:space="preserve"> t</w:t>
      </w:r>
      <w:r w:rsidRPr="00A80F16">
        <w:rPr>
          <w:spacing w:val="-2"/>
          <w:sz w:val="16"/>
          <w:szCs w:val="16"/>
        </w:rPr>
        <w:t>ec</w:t>
      </w:r>
      <w:r w:rsidRPr="00A80F16">
        <w:rPr>
          <w:spacing w:val="1"/>
          <w:sz w:val="16"/>
          <w:szCs w:val="16"/>
        </w:rPr>
        <w:t>h</w:t>
      </w:r>
      <w:r w:rsidRPr="00A80F16">
        <w:rPr>
          <w:spacing w:val="-1"/>
          <w:sz w:val="16"/>
          <w:szCs w:val="16"/>
        </w:rPr>
        <w:t>n</w:t>
      </w:r>
      <w:r w:rsidRPr="00A80F16">
        <w:rPr>
          <w:spacing w:val="1"/>
          <w:sz w:val="16"/>
          <w:szCs w:val="16"/>
        </w:rPr>
        <w:t>i</w:t>
      </w:r>
      <w:r w:rsidRPr="00A80F16">
        <w:rPr>
          <w:sz w:val="16"/>
          <w:szCs w:val="16"/>
        </w:rPr>
        <w:t xml:space="preserve">cal 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1"/>
          <w:sz w:val="16"/>
          <w:szCs w:val="16"/>
        </w:rPr>
        <w:t>u</w:t>
      </w:r>
      <w:r w:rsidRPr="00A80F16">
        <w:rPr>
          <w:spacing w:val="1"/>
          <w:sz w:val="16"/>
          <w:szCs w:val="16"/>
        </w:rPr>
        <w:t>b</w:t>
      </w:r>
      <w:r w:rsidRPr="00A80F16">
        <w:rPr>
          <w:spacing w:val="-1"/>
          <w:sz w:val="16"/>
          <w:szCs w:val="16"/>
        </w:rPr>
        <w:t>l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2"/>
          <w:sz w:val="16"/>
          <w:szCs w:val="16"/>
        </w:rPr>
        <w:t>c</w:t>
      </w:r>
      <w:r w:rsidRPr="00A80F16">
        <w:rPr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s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h</w:t>
      </w:r>
      <w:r w:rsidRPr="00A80F16">
        <w:rPr>
          <w:spacing w:val="-1"/>
          <w:sz w:val="16"/>
          <w:szCs w:val="16"/>
        </w:rPr>
        <w:t>ro</w:t>
      </w:r>
      <w:r w:rsidRPr="00A80F16">
        <w:rPr>
          <w:spacing w:val="1"/>
          <w:sz w:val="16"/>
          <w:szCs w:val="16"/>
        </w:rPr>
        <w:t>u</w:t>
      </w:r>
      <w:r w:rsidRPr="00A80F16">
        <w:rPr>
          <w:spacing w:val="-1"/>
          <w:sz w:val="16"/>
          <w:szCs w:val="16"/>
        </w:rPr>
        <w:t>g</w:t>
      </w:r>
      <w:r w:rsidRPr="00A80F16">
        <w:rPr>
          <w:spacing w:val="1"/>
          <w:sz w:val="16"/>
          <w:szCs w:val="16"/>
        </w:rPr>
        <w:t>h</w:t>
      </w:r>
      <w:r w:rsidRPr="00A80F16">
        <w:rPr>
          <w:spacing w:val="-1"/>
          <w:sz w:val="16"/>
          <w:szCs w:val="16"/>
        </w:rPr>
        <w:t>ou</w:t>
      </w:r>
      <w:r w:rsidRPr="00A80F16">
        <w:rPr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t</w:t>
      </w:r>
      <w:r w:rsidRPr="00A80F16">
        <w:rPr>
          <w:spacing w:val="1"/>
          <w:sz w:val="16"/>
          <w:szCs w:val="16"/>
        </w:rPr>
        <w:t>h</w:t>
      </w:r>
      <w:r w:rsidRPr="00A80F16">
        <w:rPr>
          <w:sz w:val="16"/>
          <w:szCs w:val="16"/>
        </w:rPr>
        <w:t xml:space="preserve">e </w:t>
      </w:r>
      <w:r w:rsidRPr="00A80F16">
        <w:rPr>
          <w:spacing w:val="-3"/>
          <w:sz w:val="16"/>
          <w:szCs w:val="16"/>
        </w:rPr>
        <w:t>w</w:t>
      </w:r>
      <w:r w:rsidRPr="00A80F16">
        <w:rPr>
          <w:spacing w:val="1"/>
          <w:sz w:val="16"/>
          <w:szCs w:val="16"/>
        </w:rPr>
        <w:t>o</w:t>
      </w:r>
      <w:r w:rsidRPr="00A80F16">
        <w:rPr>
          <w:spacing w:val="-1"/>
          <w:sz w:val="16"/>
          <w:szCs w:val="16"/>
        </w:rPr>
        <w:t>rl</w:t>
      </w:r>
      <w:r w:rsidRPr="00A80F16">
        <w:rPr>
          <w:sz w:val="16"/>
          <w:szCs w:val="16"/>
        </w:rPr>
        <w:t>da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d</w:t>
      </w:r>
      <w:r w:rsidRPr="00A80F16">
        <w:rPr>
          <w:spacing w:val="1"/>
          <w:sz w:val="16"/>
          <w:szCs w:val="16"/>
        </w:rPr>
        <w:t>d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sso</w:t>
      </w:r>
      <w:r w:rsidRPr="00A80F16">
        <w:rPr>
          <w:spacing w:val="1"/>
          <w:sz w:val="16"/>
          <w:szCs w:val="16"/>
        </w:rPr>
        <w:t>b</w:t>
      </w:r>
      <w:r w:rsidRPr="00A80F16">
        <w:rPr>
          <w:sz w:val="16"/>
          <w:szCs w:val="16"/>
        </w:rPr>
        <w:t xml:space="preserve">y </w:t>
      </w:r>
      <w:r w:rsidRPr="00A80F16">
        <w:rPr>
          <w:spacing w:val="-1"/>
          <w:sz w:val="16"/>
          <w:szCs w:val="16"/>
        </w:rPr>
        <w:t>v</w:t>
      </w:r>
      <w:r w:rsidRPr="00A80F16">
        <w:rPr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u</w:t>
      </w:r>
      <w:r w:rsidRPr="00A80F16">
        <w:rPr>
          <w:sz w:val="16"/>
          <w:szCs w:val="16"/>
        </w:rPr>
        <w:t>sm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ss</w:t>
      </w:r>
      <w:r w:rsidRPr="00A80F16">
        <w:rPr>
          <w:spacing w:val="1"/>
          <w:sz w:val="16"/>
          <w:szCs w:val="16"/>
        </w:rPr>
        <w:t>u</w:t>
      </w:r>
      <w:r w:rsidRPr="00A80F16">
        <w:rPr>
          <w:spacing w:val="-2"/>
          <w:sz w:val="16"/>
          <w:szCs w:val="16"/>
        </w:rPr>
        <w:t>c</w:t>
      </w:r>
      <w:r w:rsidRPr="00A80F16">
        <w:rPr>
          <w:sz w:val="16"/>
          <w:szCs w:val="16"/>
        </w:rPr>
        <w:t>has</w:t>
      </w:r>
      <w:r w:rsidRPr="00A80F16">
        <w:rPr>
          <w:spacing w:val="1"/>
          <w:sz w:val="16"/>
          <w:szCs w:val="16"/>
        </w:rPr>
        <w:t xml:space="preserve"> h</w:t>
      </w:r>
      <w:r w:rsidRPr="00A80F16">
        <w:rPr>
          <w:sz w:val="16"/>
          <w:szCs w:val="16"/>
        </w:rPr>
        <w:t>a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dc</w:t>
      </w:r>
      <w:r w:rsidRPr="00A80F16">
        <w:rPr>
          <w:spacing w:val="-1"/>
          <w:sz w:val="16"/>
          <w:szCs w:val="16"/>
        </w:rPr>
        <w:t>o</w:t>
      </w:r>
      <w:r w:rsidRPr="00A80F16">
        <w:rPr>
          <w:spacing w:val="1"/>
          <w:sz w:val="16"/>
          <w:szCs w:val="16"/>
        </w:rPr>
        <w:t>p</w:t>
      </w:r>
      <w:r w:rsidRPr="00A80F16">
        <w:rPr>
          <w:spacing w:val="-4"/>
          <w:sz w:val="16"/>
          <w:szCs w:val="16"/>
        </w:rPr>
        <w:t>y</w:t>
      </w:r>
      <w:r w:rsidRPr="00A80F16">
        <w:rPr>
          <w:sz w:val="16"/>
          <w:szCs w:val="16"/>
        </w:rPr>
        <w:t>,mic</w:t>
      </w:r>
      <w:r w:rsidRPr="00A80F16">
        <w:rPr>
          <w:spacing w:val="-1"/>
          <w:sz w:val="16"/>
          <w:szCs w:val="16"/>
        </w:rPr>
        <w:t>rof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2"/>
          <w:sz w:val="16"/>
          <w:szCs w:val="16"/>
        </w:rPr>
        <w:t>c</w:t>
      </w:r>
      <w:r w:rsidRPr="00A80F16">
        <w:rPr>
          <w:spacing w:val="1"/>
          <w:sz w:val="16"/>
          <w:szCs w:val="16"/>
        </w:rPr>
        <w:t>h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,mic</w:t>
      </w:r>
      <w:r w:rsidRPr="00A80F16">
        <w:rPr>
          <w:spacing w:val="-1"/>
          <w:sz w:val="16"/>
          <w:szCs w:val="16"/>
        </w:rPr>
        <w:t>r</w:t>
      </w:r>
      <w:r w:rsidRPr="00A80F16">
        <w:rPr>
          <w:spacing w:val="-4"/>
          <w:sz w:val="16"/>
          <w:szCs w:val="16"/>
        </w:rPr>
        <w:t>o</w:t>
      </w:r>
      <w:r w:rsidRPr="00A80F16">
        <w:rPr>
          <w:spacing w:val="-1"/>
          <w:sz w:val="16"/>
          <w:szCs w:val="16"/>
        </w:rPr>
        <w:t>f</w:t>
      </w:r>
      <w:r w:rsidRPr="00A80F16">
        <w:rPr>
          <w:spacing w:val="1"/>
          <w:sz w:val="16"/>
          <w:szCs w:val="16"/>
        </w:rPr>
        <w:t>i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m,a</w:t>
      </w:r>
      <w:r w:rsidRPr="00A80F16">
        <w:rPr>
          <w:spacing w:val="-1"/>
          <w:sz w:val="16"/>
          <w:szCs w:val="16"/>
        </w:rPr>
        <w:t>n</w:t>
      </w:r>
      <w:r w:rsidRPr="00A80F16">
        <w:rPr>
          <w:sz w:val="16"/>
          <w:szCs w:val="16"/>
        </w:rPr>
        <w:t>d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-1"/>
          <w:sz w:val="16"/>
          <w:szCs w:val="16"/>
        </w:rPr>
        <w:t>l</w:t>
      </w:r>
      <w:r w:rsidRPr="00A80F16">
        <w:rPr>
          <w:spacing w:val="-2"/>
          <w:sz w:val="16"/>
          <w:szCs w:val="16"/>
        </w:rPr>
        <w:t>e</w:t>
      </w:r>
      <w:r w:rsidRPr="00A80F16">
        <w:rPr>
          <w:sz w:val="16"/>
          <w:szCs w:val="16"/>
        </w:rPr>
        <w:t>c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ro</w:t>
      </w:r>
      <w:r w:rsidRPr="00A80F16">
        <w:rPr>
          <w:spacing w:val="1"/>
          <w:sz w:val="16"/>
          <w:szCs w:val="16"/>
        </w:rPr>
        <w:t>ni</w:t>
      </w:r>
      <w:r w:rsidRPr="00A80F16">
        <w:rPr>
          <w:sz w:val="16"/>
          <w:szCs w:val="16"/>
        </w:rPr>
        <w:t>cm</w:t>
      </w:r>
      <w:r w:rsidRPr="00A80F16">
        <w:rPr>
          <w:spacing w:val="-2"/>
          <w:sz w:val="16"/>
          <w:szCs w:val="16"/>
        </w:rPr>
        <w:t>e</w:t>
      </w:r>
      <w:r w:rsidRPr="00A80F16">
        <w:rPr>
          <w:spacing w:val="1"/>
          <w:sz w:val="16"/>
          <w:szCs w:val="16"/>
        </w:rPr>
        <w:t>d</w:t>
      </w:r>
      <w:r w:rsidRPr="00A80F16">
        <w:rPr>
          <w:spacing w:val="-1"/>
          <w:sz w:val="16"/>
          <w:szCs w:val="16"/>
        </w:rPr>
        <w:t>i</w:t>
      </w:r>
      <w:r w:rsidRPr="00A80F16">
        <w:rPr>
          <w:sz w:val="16"/>
          <w:szCs w:val="16"/>
        </w:rPr>
        <w:t>a.</w:t>
      </w:r>
      <w:r w:rsidRPr="00A80F16">
        <w:rPr>
          <w:spacing w:val="-5"/>
          <w:sz w:val="16"/>
          <w:szCs w:val="16"/>
        </w:rPr>
        <w:t>I</w:t>
      </w:r>
      <w:r w:rsidRPr="00A80F16">
        <w:rPr>
          <w:sz w:val="16"/>
          <w:szCs w:val="16"/>
        </w:rPr>
        <w:t>ta</w:t>
      </w:r>
      <w:r w:rsidRPr="00A80F16">
        <w:rPr>
          <w:spacing w:val="-1"/>
          <w:sz w:val="16"/>
          <w:szCs w:val="16"/>
        </w:rPr>
        <w:t>l</w:t>
      </w:r>
      <w:r w:rsidRPr="00A80F16">
        <w:rPr>
          <w:sz w:val="16"/>
          <w:szCs w:val="16"/>
        </w:rPr>
        <w:t>soa</w:t>
      </w:r>
      <w:r w:rsidRPr="00A80F16">
        <w:rPr>
          <w:spacing w:val="1"/>
          <w:sz w:val="16"/>
          <w:szCs w:val="16"/>
        </w:rPr>
        <w:t>b</w:t>
      </w:r>
      <w:r w:rsidRPr="00A80F16">
        <w:rPr>
          <w:sz w:val="16"/>
          <w:szCs w:val="16"/>
        </w:rPr>
        <w:t>s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a</w:t>
      </w:r>
      <w:r w:rsidRPr="00A80F16">
        <w:rPr>
          <w:spacing w:val="-2"/>
          <w:sz w:val="16"/>
          <w:szCs w:val="16"/>
        </w:rPr>
        <w:t>c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s</w:t>
      </w:r>
      <w:r w:rsidRPr="00A80F16">
        <w:rPr>
          <w:spacing w:val="-2"/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d</w:t>
      </w:r>
      <w:r w:rsidRPr="00A80F16">
        <w:rPr>
          <w:spacing w:val="-3"/>
          <w:sz w:val="16"/>
          <w:szCs w:val="16"/>
        </w:rPr>
        <w:t>m</w:t>
      </w:r>
      <w:r w:rsidRPr="00A80F16">
        <w:rPr>
          <w:sz w:val="16"/>
          <w:szCs w:val="16"/>
        </w:rPr>
        <w:t xml:space="preserve">ay </w:t>
      </w:r>
      <w:r w:rsidRPr="00A80F16">
        <w:rPr>
          <w:spacing w:val="1"/>
          <w:sz w:val="16"/>
          <w:szCs w:val="16"/>
        </w:rPr>
        <w:t>t</w:t>
      </w:r>
      <w:r w:rsidRPr="00A80F16">
        <w:rPr>
          <w:spacing w:val="-1"/>
          <w:sz w:val="16"/>
          <w:szCs w:val="16"/>
        </w:rPr>
        <w:t>r</w:t>
      </w:r>
      <w:r w:rsidRPr="00A80F16">
        <w:rPr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n</w:t>
      </w:r>
      <w:r w:rsidRPr="00A80F16">
        <w:rPr>
          <w:sz w:val="16"/>
          <w:szCs w:val="16"/>
        </w:rPr>
        <w:t>s</w:t>
      </w:r>
      <w:r w:rsidRPr="00A80F16">
        <w:rPr>
          <w:spacing w:val="-2"/>
          <w:sz w:val="16"/>
          <w:szCs w:val="16"/>
        </w:rPr>
        <w:t>l</w:t>
      </w:r>
      <w:r w:rsidRPr="00A80F16">
        <w:rPr>
          <w:sz w:val="16"/>
          <w:szCs w:val="16"/>
        </w:rPr>
        <w:t>a</w:t>
      </w:r>
      <w:r w:rsidRPr="00A80F16">
        <w:rPr>
          <w:spacing w:val="1"/>
          <w:sz w:val="16"/>
          <w:szCs w:val="16"/>
        </w:rPr>
        <w:t>t</w:t>
      </w:r>
      <w:r w:rsidRPr="00A80F16">
        <w:rPr>
          <w:sz w:val="16"/>
          <w:szCs w:val="16"/>
        </w:rPr>
        <w:t>e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s,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d a</w:t>
      </w:r>
      <w:r>
        <w:rPr>
          <w:spacing w:val="-3"/>
          <w:sz w:val="16"/>
          <w:szCs w:val="16"/>
        </w:rPr>
        <w:t>r</w:t>
      </w:r>
      <w:r>
        <w:rPr>
          <w:spacing w:val="1"/>
          <w:sz w:val="16"/>
          <w:szCs w:val="16"/>
        </w:rPr>
        <w:t>ti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c</w:t>
      </w:r>
      <w:r>
        <w:rPr>
          <w:spacing w:val="-1"/>
          <w:sz w:val="16"/>
          <w:szCs w:val="16"/>
        </w:rPr>
        <w:t>on</w:t>
      </w:r>
      <w:r>
        <w:rPr>
          <w:spacing w:val="1"/>
          <w:sz w:val="16"/>
          <w:szCs w:val="16"/>
        </w:rPr>
        <w:t>t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in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d </w:t>
      </w:r>
      <w:r>
        <w:rPr>
          <w:spacing w:val="-1"/>
          <w:sz w:val="16"/>
          <w:szCs w:val="16"/>
        </w:rPr>
        <w:t>th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in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>fo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i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sc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n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ms,c</w:t>
      </w:r>
      <w:r>
        <w:rPr>
          <w:spacing w:val="-1"/>
          <w:sz w:val="16"/>
          <w:szCs w:val="16"/>
        </w:rPr>
        <w:t>oll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wor</w:t>
      </w:r>
      <w:r>
        <w:rPr>
          <w:spacing w:val="1"/>
          <w:sz w:val="16"/>
          <w:szCs w:val="16"/>
        </w:rPr>
        <w:t>k</w:t>
      </w:r>
      <w:r>
        <w:rPr>
          <w:sz w:val="16"/>
          <w:szCs w:val="16"/>
        </w:rPr>
        <w:t>s,</w:t>
      </w: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b</w:t>
      </w:r>
      <w:r>
        <w:rPr>
          <w:sz w:val="16"/>
          <w:szCs w:val="16"/>
        </w:rPr>
        <w:t>as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an</w:t>
      </w:r>
      <w:r>
        <w:rPr>
          <w:sz w:val="16"/>
          <w:szCs w:val="16"/>
        </w:rPr>
        <w:t>d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mi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ar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li</w:t>
      </w:r>
      <w:r>
        <w:rPr>
          <w:sz w:val="16"/>
          <w:szCs w:val="16"/>
        </w:rPr>
        <w:t>ca</w:t>
      </w:r>
      <w:r>
        <w:rPr>
          <w:spacing w:val="6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n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.</w:t>
      </w:r>
    </w:p>
    <w:p w:rsidR="00277E54" w:rsidRDefault="00277E54">
      <w:pPr>
        <w:spacing w:before="9" w:line="220" w:lineRule="exact"/>
        <w:rPr>
          <w:sz w:val="22"/>
          <w:szCs w:val="22"/>
        </w:rPr>
      </w:pPr>
    </w:p>
    <w:p w:rsidR="00277E54" w:rsidRDefault="00433EFA">
      <w:pPr>
        <w:ind w:left="1027" w:right="1371"/>
        <w:jc w:val="center"/>
        <w:rPr>
          <w:sz w:val="18"/>
          <w:szCs w:val="18"/>
        </w:rPr>
      </w:pP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HIS</w:t>
      </w:r>
      <w:r>
        <w:rPr>
          <w:spacing w:val="1"/>
          <w:sz w:val="18"/>
          <w:szCs w:val="18"/>
        </w:rPr>
        <w:t xml:space="preserve"> F</w:t>
      </w:r>
      <w:r>
        <w:rPr>
          <w:sz w:val="18"/>
          <w:szCs w:val="18"/>
        </w:rPr>
        <w:t>ORM</w:t>
      </w:r>
      <w:r>
        <w:rPr>
          <w:spacing w:val="1"/>
          <w:sz w:val="18"/>
          <w:szCs w:val="18"/>
        </w:rPr>
        <w:t xml:space="preserve"> M</w:t>
      </w:r>
      <w:r>
        <w:rPr>
          <w:sz w:val="18"/>
          <w:szCs w:val="18"/>
        </w:rPr>
        <w:t>UST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CCOM</w:t>
      </w:r>
      <w:r>
        <w:rPr>
          <w:spacing w:val="3"/>
          <w:sz w:val="18"/>
          <w:szCs w:val="18"/>
        </w:rPr>
        <w:t>P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 xml:space="preserve">Y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HE</w:t>
      </w:r>
      <w:r>
        <w:rPr>
          <w:spacing w:val="1"/>
          <w:sz w:val="18"/>
          <w:szCs w:val="18"/>
        </w:rPr>
        <w:t xml:space="preserve"> S</w:t>
      </w:r>
      <w:r>
        <w:rPr>
          <w:sz w:val="18"/>
          <w:szCs w:val="18"/>
        </w:rPr>
        <w:t>UBMI</w:t>
      </w:r>
      <w:r>
        <w:rPr>
          <w:spacing w:val="1"/>
          <w:sz w:val="18"/>
          <w:szCs w:val="18"/>
        </w:rPr>
        <w:t>SS</w:t>
      </w:r>
      <w:r>
        <w:rPr>
          <w:sz w:val="18"/>
          <w:szCs w:val="18"/>
        </w:rPr>
        <w:t>ION OF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HE</w:t>
      </w:r>
      <w:r>
        <w:rPr>
          <w:spacing w:val="-3"/>
          <w:sz w:val="18"/>
          <w:szCs w:val="18"/>
        </w:rPr>
        <w:t>A</w:t>
      </w:r>
      <w:r>
        <w:rPr>
          <w:spacing w:val="2"/>
          <w:sz w:val="18"/>
          <w:szCs w:val="18"/>
        </w:rPr>
        <w:t>U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H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R’S</w:t>
      </w:r>
      <w:r>
        <w:rPr>
          <w:spacing w:val="1"/>
          <w:sz w:val="18"/>
          <w:szCs w:val="18"/>
        </w:rPr>
        <w:t xml:space="preserve"> M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USCRI</w:t>
      </w:r>
      <w:r>
        <w:rPr>
          <w:spacing w:val="3"/>
          <w:sz w:val="18"/>
          <w:szCs w:val="18"/>
        </w:rPr>
        <w:t>P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.</w:t>
      </w:r>
    </w:p>
    <w:p w:rsidR="00277E54" w:rsidRDefault="00433EFA">
      <w:pPr>
        <w:spacing w:before="2"/>
        <w:ind w:left="1207" w:right="1551"/>
        <w:jc w:val="center"/>
        <w:rPr>
          <w:sz w:val="18"/>
          <w:szCs w:val="18"/>
        </w:rPr>
      </w:pPr>
      <w:r>
        <w:rPr>
          <w:sz w:val="18"/>
          <w:szCs w:val="18"/>
        </w:rPr>
        <w:t>Q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sti</w:t>
      </w:r>
      <w:r>
        <w:rPr>
          <w:spacing w:val="1"/>
          <w:sz w:val="18"/>
          <w:szCs w:val="18"/>
        </w:rPr>
        <w:t>on</w:t>
      </w:r>
      <w:r>
        <w:rPr>
          <w:sz w:val="18"/>
          <w:szCs w:val="18"/>
        </w:rPr>
        <w:t xml:space="preserve">s </w:t>
      </w:r>
      <w:r>
        <w:rPr>
          <w:spacing w:val="-1"/>
          <w:sz w:val="18"/>
          <w:szCs w:val="18"/>
        </w:rPr>
        <w:t>ab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tt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3"/>
          <w:sz w:val="18"/>
          <w:szCs w:val="18"/>
        </w:rPr>
        <w:t>s</w:t>
      </w:r>
      <w:r>
        <w:rPr>
          <w:spacing w:val="1"/>
          <w:sz w:val="18"/>
          <w:szCs w:val="18"/>
        </w:rPr>
        <w:t>ub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issi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n</w:t>
      </w:r>
      <w:r>
        <w:rPr>
          <w:spacing w:val="-1"/>
          <w:sz w:val="18"/>
          <w:szCs w:val="18"/>
        </w:rPr>
        <w:t xml:space="preserve"> o</w:t>
      </w:r>
      <w:r>
        <w:rPr>
          <w:sz w:val="18"/>
          <w:szCs w:val="18"/>
        </w:rPr>
        <w:t>ft</w:t>
      </w:r>
      <w:r>
        <w:rPr>
          <w:spacing w:val="1"/>
          <w:sz w:val="18"/>
          <w:szCs w:val="18"/>
        </w:rPr>
        <w:t>h</w:t>
      </w:r>
      <w:r>
        <w:rPr>
          <w:sz w:val="18"/>
          <w:szCs w:val="18"/>
        </w:rPr>
        <w:t xml:space="preserve">e 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o</w:t>
      </w:r>
      <w:r>
        <w:rPr>
          <w:spacing w:val="2"/>
          <w:sz w:val="18"/>
          <w:szCs w:val="18"/>
        </w:rPr>
        <w:t>r</w:t>
      </w:r>
      <w:r>
        <w:rPr>
          <w:sz w:val="18"/>
          <w:szCs w:val="18"/>
        </w:rPr>
        <w:t>m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ma</w:t>
      </w:r>
      <w:r>
        <w:rPr>
          <w:spacing w:val="1"/>
          <w:sz w:val="18"/>
          <w:szCs w:val="18"/>
        </w:rPr>
        <w:t>nu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ri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ts</w:t>
      </w:r>
      <w:r>
        <w:rPr>
          <w:spacing w:val="-2"/>
          <w:sz w:val="18"/>
          <w:szCs w:val="18"/>
        </w:rPr>
        <w:t>h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 xml:space="preserve">ld </w:t>
      </w:r>
      <w:r>
        <w:rPr>
          <w:spacing w:val="-1"/>
          <w:sz w:val="18"/>
          <w:szCs w:val="18"/>
        </w:rPr>
        <w:t>b</w:t>
      </w:r>
      <w:r>
        <w:rPr>
          <w:sz w:val="18"/>
          <w:szCs w:val="18"/>
        </w:rPr>
        <w:t>e s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 xml:space="preserve">tto </w:t>
      </w:r>
      <w:r w:rsidR="00A80F16">
        <w:rPr>
          <w:spacing w:val="1"/>
          <w:sz w:val="18"/>
          <w:szCs w:val="18"/>
        </w:rPr>
        <w:t>JPPI</w:t>
      </w:r>
      <w:r>
        <w:rPr>
          <w:spacing w:val="1"/>
          <w:sz w:val="18"/>
          <w:szCs w:val="18"/>
        </w:rPr>
        <w:t>S</w:t>
      </w:r>
      <w:r>
        <w:rPr>
          <w:spacing w:val="-1"/>
          <w:sz w:val="18"/>
          <w:szCs w:val="18"/>
        </w:rPr>
        <w:t>ec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tari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t.</w:t>
      </w:r>
    </w:p>
    <w:p w:rsidR="00A80F16" w:rsidRDefault="00A80F16">
      <w:pPr>
        <w:spacing w:before="61" w:line="180" w:lineRule="exact"/>
        <w:ind w:left="1200" w:right="1542"/>
        <w:jc w:val="center"/>
        <w:rPr>
          <w:sz w:val="16"/>
          <w:szCs w:val="16"/>
        </w:rPr>
      </w:pPr>
      <w:r w:rsidRPr="00A80F16">
        <w:rPr>
          <w:spacing w:val="1"/>
          <w:sz w:val="16"/>
          <w:szCs w:val="16"/>
        </w:rPr>
        <w:t>R&amp;D Center for Post and Informatics - MCIT of Indonesia</w:t>
      </w:r>
    </w:p>
    <w:p w:rsidR="00277E54" w:rsidRDefault="00A80F16">
      <w:pPr>
        <w:spacing w:before="61" w:line="180" w:lineRule="exact"/>
        <w:ind w:left="1200" w:right="1542"/>
        <w:jc w:val="center"/>
        <w:rPr>
          <w:sz w:val="16"/>
          <w:szCs w:val="16"/>
        </w:rPr>
      </w:pPr>
      <w:proofErr w:type="spellStart"/>
      <w:r w:rsidRPr="00A80F16">
        <w:rPr>
          <w:spacing w:val="-3"/>
          <w:sz w:val="16"/>
          <w:szCs w:val="16"/>
        </w:rPr>
        <w:t>Jalan</w:t>
      </w:r>
      <w:proofErr w:type="spellEnd"/>
      <w:r w:rsidRPr="00A80F16">
        <w:rPr>
          <w:spacing w:val="-3"/>
          <w:sz w:val="16"/>
          <w:szCs w:val="16"/>
        </w:rPr>
        <w:t xml:space="preserve"> Medan </w:t>
      </w:r>
      <w:proofErr w:type="spellStart"/>
      <w:r w:rsidRPr="00A80F16">
        <w:rPr>
          <w:spacing w:val="-3"/>
          <w:sz w:val="16"/>
          <w:szCs w:val="16"/>
        </w:rPr>
        <w:t>Merdeka</w:t>
      </w:r>
      <w:proofErr w:type="spellEnd"/>
      <w:r w:rsidRPr="00A80F16">
        <w:rPr>
          <w:spacing w:val="-3"/>
          <w:sz w:val="16"/>
          <w:szCs w:val="16"/>
        </w:rPr>
        <w:t xml:space="preserve"> Barat No. 9, </w:t>
      </w:r>
      <w:proofErr w:type="spellStart"/>
      <w:r w:rsidRPr="00A80F16">
        <w:rPr>
          <w:spacing w:val="-3"/>
          <w:sz w:val="16"/>
          <w:szCs w:val="16"/>
        </w:rPr>
        <w:t>Lantai</w:t>
      </w:r>
      <w:proofErr w:type="spellEnd"/>
      <w:r w:rsidRPr="00A80F16">
        <w:rPr>
          <w:spacing w:val="-3"/>
          <w:sz w:val="16"/>
          <w:szCs w:val="16"/>
        </w:rPr>
        <w:t xml:space="preserve"> 4 </w:t>
      </w:r>
      <w:proofErr w:type="spellStart"/>
      <w:r w:rsidRPr="00A80F16">
        <w:rPr>
          <w:spacing w:val="-3"/>
          <w:sz w:val="16"/>
          <w:szCs w:val="16"/>
        </w:rPr>
        <w:t>GedungBelakang</w:t>
      </w:r>
      <w:proofErr w:type="gramStart"/>
      <w:r w:rsidRPr="00A80F16">
        <w:rPr>
          <w:spacing w:val="-3"/>
          <w:sz w:val="16"/>
          <w:szCs w:val="16"/>
        </w:rPr>
        <w:t>,</w:t>
      </w:r>
      <w:r>
        <w:rPr>
          <w:spacing w:val="-3"/>
          <w:sz w:val="16"/>
          <w:szCs w:val="16"/>
        </w:rPr>
        <w:t>Central</w:t>
      </w:r>
      <w:proofErr w:type="spellEnd"/>
      <w:proofErr w:type="gramEnd"/>
      <w:r>
        <w:rPr>
          <w:spacing w:val="-3"/>
          <w:sz w:val="16"/>
          <w:szCs w:val="16"/>
        </w:rPr>
        <w:t xml:space="preserve"> Jakarta</w:t>
      </w:r>
      <w:r w:rsidR="00433EFA">
        <w:rPr>
          <w:sz w:val="16"/>
          <w:szCs w:val="16"/>
        </w:rPr>
        <w:t>,</w:t>
      </w:r>
      <w:r>
        <w:rPr>
          <w:spacing w:val="-3"/>
          <w:sz w:val="16"/>
          <w:szCs w:val="16"/>
        </w:rPr>
        <w:t>Jakarta</w:t>
      </w:r>
      <w:r w:rsidR="00433EFA">
        <w:rPr>
          <w:sz w:val="16"/>
          <w:szCs w:val="16"/>
        </w:rPr>
        <w:t>,</w:t>
      </w:r>
      <w:r>
        <w:rPr>
          <w:spacing w:val="1"/>
          <w:sz w:val="16"/>
          <w:szCs w:val="16"/>
        </w:rPr>
        <w:t xml:space="preserve">10110 </w:t>
      </w:r>
      <w:r w:rsidR="00433EFA">
        <w:rPr>
          <w:spacing w:val="-5"/>
          <w:sz w:val="16"/>
          <w:szCs w:val="16"/>
        </w:rPr>
        <w:t>I</w:t>
      </w:r>
      <w:r w:rsidR="00433EFA">
        <w:rPr>
          <w:spacing w:val="1"/>
          <w:sz w:val="16"/>
          <w:szCs w:val="16"/>
        </w:rPr>
        <w:t>nd</w:t>
      </w:r>
      <w:r w:rsidR="00433EFA">
        <w:rPr>
          <w:spacing w:val="-1"/>
          <w:sz w:val="16"/>
          <w:szCs w:val="16"/>
        </w:rPr>
        <w:t>o</w:t>
      </w:r>
      <w:r w:rsidR="00433EFA">
        <w:rPr>
          <w:spacing w:val="1"/>
          <w:sz w:val="16"/>
          <w:szCs w:val="16"/>
        </w:rPr>
        <w:t>n</w:t>
      </w:r>
      <w:r w:rsidR="00433EFA">
        <w:rPr>
          <w:spacing w:val="-2"/>
          <w:sz w:val="16"/>
          <w:szCs w:val="16"/>
        </w:rPr>
        <w:t>e</w:t>
      </w:r>
      <w:r w:rsidR="00433EFA">
        <w:rPr>
          <w:sz w:val="16"/>
          <w:szCs w:val="16"/>
        </w:rPr>
        <w:t>s</w:t>
      </w:r>
      <w:r w:rsidR="00433EFA">
        <w:rPr>
          <w:spacing w:val="1"/>
          <w:sz w:val="16"/>
          <w:szCs w:val="16"/>
        </w:rPr>
        <w:t>i</w:t>
      </w:r>
      <w:r w:rsidR="00433EFA">
        <w:rPr>
          <w:sz w:val="16"/>
          <w:szCs w:val="16"/>
        </w:rPr>
        <w:t>a</w:t>
      </w:r>
    </w:p>
    <w:p w:rsidR="00277E54" w:rsidRDefault="00433EFA">
      <w:pPr>
        <w:spacing w:before="56"/>
        <w:ind w:left="2045" w:right="2388"/>
        <w:jc w:val="center"/>
        <w:rPr>
          <w:sz w:val="16"/>
          <w:szCs w:val="16"/>
        </w:rPr>
      </w:pPr>
      <w:r>
        <w:rPr>
          <w:spacing w:val="-2"/>
          <w:sz w:val="16"/>
          <w:szCs w:val="16"/>
        </w:rPr>
        <w:t>T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l</w:t>
      </w:r>
      <w:r w:rsidR="00A80F16">
        <w:rPr>
          <w:spacing w:val="-1"/>
          <w:sz w:val="16"/>
          <w:szCs w:val="16"/>
        </w:rPr>
        <w:t>/</w:t>
      </w:r>
      <w:r w:rsidR="00A80F16">
        <w:rPr>
          <w:spacing w:val="-3"/>
          <w:sz w:val="16"/>
          <w:szCs w:val="16"/>
        </w:rPr>
        <w:t>F</w:t>
      </w:r>
      <w:r w:rsidR="00A80F16">
        <w:rPr>
          <w:sz w:val="16"/>
          <w:szCs w:val="16"/>
        </w:rPr>
        <w:t>a</w:t>
      </w:r>
      <w:r w:rsidR="00A80F16">
        <w:rPr>
          <w:spacing w:val="-1"/>
          <w:sz w:val="16"/>
          <w:szCs w:val="16"/>
        </w:rPr>
        <w:t>x</w:t>
      </w:r>
      <w:r>
        <w:rPr>
          <w:sz w:val="16"/>
          <w:szCs w:val="16"/>
        </w:rPr>
        <w:t>:</w:t>
      </w:r>
      <w:r w:rsidR="00A80F16" w:rsidRPr="00A80F16">
        <w:rPr>
          <w:spacing w:val="-1"/>
          <w:sz w:val="16"/>
          <w:szCs w:val="16"/>
        </w:rPr>
        <w:t>(+62) 21 34833640</w:t>
      </w:r>
      <w:r w:rsidRPr="00A80F16">
        <w:rPr>
          <w:i/>
          <w:spacing w:val="-2"/>
          <w:sz w:val="16"/>
          <w:szCs w:val="16"/>
        </w:rPr>
        <w:t>e</w:t>
      </w:r>
      <w:r w:rsidRPr="00A80F16">
        <w:rPr>
          <w:i/>
          <w:spacing w:val="-1"/>
          <w:sz w:val="16"/>
          <w:szCs w:val="16"/>
        </w:rPr>
        <w:t>-</w:t>
      </w:r>
      <w:r w:rsidRPr="00A80F16">
        <w:rPr>
          <w:i/>
          <w:sz w:val="16"/>
          <w:szCs w:val="16"/>
        </w:rPr>
        <w:t>ma</w:t>
      </w:r>
      <w:r w:rsidRPr="00A80F16">
        <w:rPr>
          <w:i/>
          <w:spacing w:val="1"/>
          <w:sz w:val="16"/>
          <w:szCs w:val="16"/>
        </w:rPr>
        <w:t>i</w:t>
      </w:r>
      <w:r w:rsidRPr="00A80F16">
        <w:rPr>
          <w:i/>
          <w:spacing w:val="-1"/>
          <w:sz w:val="16"/>
          <w:szCs w:val="16"/>
        </w:rPr>
        <w:t>l</w:t>
      </w:r>
      <w:r w:rsidRPr="00A80F16">
        <w:rPr>
          <w:i/>
          <w:sz w:val="16"/>
          <w:szCs w:val="16"/>
        </w:rPr>
        <w:t>:</w:t>
      </w:r>
      <w:r w:rsidR="00A80F16" w:rsidRPr="00A80F16">
        <w:rPr>
          <w:i/>
          <w:sz w:val="16"/>
        </w:rPr>
        <w:t>jurnal.puslitbangppi@mail.kominfo.com</w:t>
      </w:r>
    </w:p>
    <w:sectPr w:rsidR="00277E54" w:rsidSect="00BE1176">
      <w:pgSz w:w="11920" w:h="16860"/>
      <w:pgMar w:top="960" w:right="1000" w:bottom="280" w:left="1340" w:header="73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EFA" w:rsidRDefault="00433EFA">
      <w:r>
        <w:separator/>
      </w:r>
    </w:p>
  </w:endnote>
  <w:endnote w:type="continuationSeparator" w:id="1">
    <w:p w:rsidR="00433EFA" w:rsidRDefault="00433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EFA" w:rsidRDefault="00433EFA">
      <w:r>
        <w:separator/>
      </w:r>
    </w:p>
  </w:footnote>
  <w:footnote w:type="continuationSeparator" w:id="1">
    <w:p w:rsidR="00433EFA" w:rsidRDefault="00433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54" w:rsidRDefault="00BE117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8.45pt;margin-top:40.05pt;width:61.35pt;height:19.3pt;z-index:-251657728;mso-position-horizontal-relative:page;mso-position-vertical-relative:page" filled="f" stroked="f">
          <v:textbox inset="0,0,0,0">
            <w:txbxContent>
              <w:p w:rsidR="00A80F16" w:rsidRDefault="00433EFA">
                <w:pPr>
                  <w:ind w:left="20" w:right="-8" w:firstLine="7"/>
                  <w:rPr>
                    <w:i/>
                    <w:spacing w:val="-1"/>
                    <w:sz w:val="16"/>
                    <w:szCs w:val="16"/>
                  </w:rPr>
                </w:pPr>
                <w:proofErr w:type="gramStart"/>
                <w:r>
                  <w:rPr>
                    <w:i/>
                    <w:spacing w:val="1"/>
                    <w:sz w:val="16"/>
                    <w:szCs w:val="16"/>
                  </w:rPr>
                  <w:t>e</w:t>
                </w:r>
                <w:r>
                  <w:rPr>
                    <w:i/>
                    <w:spacing w:val="-1"/>
                    <w:sz w:val="16"/>
                    <w:szCs w:val="16"/>
                  </w:rPr>
                  <w:t>-I</w:t>
                </w:r>
                <w:r>
                  <w:rPr>
                    <w:i/>
                    <w:spacing w:val="1"/>
                    <w:sz w:val="16"/>
                    <w:szCs w:val="16"/>
                  </w:rPr>
                  <w:t>S</w:t>
                </w:r>
                <w:r>
                  <w:rPr>
                    <w:i/>
                    <w:spacing w:val="-1"/>
                    <w:sz w:val="16"/>
                    <w:szCs w:val="16"/>
                  </w:rPr>
                  <w:t>S</w:t>
                </w:r>
                <w:r>
                  <w:rPr>
                    <w:i/>
                    <w:sz w:val="16"/>
                    <w:szCs w:val="16"/>
                  </w:rPr>
                  <w:t>N</w:t>
                </w:r>
                <w:r w:rsidR="00A80F16" w:rsidRPr="00A80F16">
                  <w:rPr>
                    <w:i/>
                    <w:spacing w:val="-1"/>
                    <w:sz w:val="16"/>
                    <w:szCs w:val="16"/>
                  </w:rPr>
                  <w:t>2476-9266</w:t>
                </w:r>
                <w:proofErr w:type="gramEnd"/>
              </w:p>
              <w:p w:rsidR="00277E54" w:rsidRDefault="00433EFA">
                <w:pPr>
                  <w:ind w:left="20" w:right="-8" w:firstLine="7"/>
                  <w:rPr>
                    <w:sz w:val="16"/>
                    <w:szCs w:val="16"/>
                  </w:rPr>
                </w:pPr>
                <w:proofErr w:type="gramStart"/>
                <w:r>
                  <w:rPr>
                    <w:i/>
                    <w:spacing w:val="1"/>
                    <w:sz w:val="16"/>
                    <w:szCs w:val="16"/>
                  </w:rPr>
                  <w:t>p</w:t>
                </w:r>
                <w:r>
                  <w:rPr>
                    <w:i/>
                    <w:spacing w:val="-1"/>
                    <w:sz w:val="16"/>
                    <w:szCs w:val="16"/>
                  </w:rPr>
                  <w:t>-IS</w:t>
                </w:r>
                <w:r>
                  <w:rPr>
                    <w:i/>
                    <w:spacing w:val="1"/>
                    <w:sz w:val="16"/>
                    <w:szCs w:val="16"/>
                  </w:rPr>
                  <w:t>S</w:t>
                </w:r>
                <w:r>
                  <w:rPr>
                    <w:i/>
                    <w:sz w:val="16"/>
                    <w:szCs w:val="16"/>
                  </w:rPr>
                  <w:t>N</w:t>
                </w:r>
                <w:r w:rsidR="00A80F16" w:rsidRPr="00A80F16">
                  <w:rPr>
                    <w:i/>
                    <w:spacing w:val="-1"/>
                    <w:sz w:val="16"/>
                    <w:szCs w:val="16"/>
                  </w:rPr>
                  <w:t>2088-9402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62.4pt;margin-top:40.05pt;width:228.5pt;height:19.3pt;z-index:-251658752;mso-position-horizontal-relative:page;mso-position-vertical-relative:page" filled="f" stroked="f">
          <v:textbox inset="0,0,0,0">
            <w:txbxContent>
              <w:p w:rsidR="00277E54" w:rsidRDefault="00A80F16">
                <w:pPr>
                  <w:ind w:left="20" w:right="-8"/>
                  <w:rPr>
                    <w:i/>
                    <w:sz w:val="16"/>
                    <w:szCs w:val="16"/>
                    <w:lang w:val="en-AU"/>
                  </w:rPr>
                </w:pPr>
                <w:proofErr w:type="spellStart"/>
                <w:r>
                  <w:rPr>
                    <w:i/>
                    <w:sz w:val="16"/>
                    <w:szCs w:val="16"/>
                    <w:lang w:val="en-AU"/>
                  </w:rPr>
                  <w:t>JurnalPenelitianPosdanInformatika</w:t>
                </w:r>
                <w:proofErr w:type="spellEnd"/>
              </w:p>
              <w:p w:rsidR="00A80F16" w:rsidRPr="00A80F16" w:rsidRDefault="00A80F16">
                <w:pPr>
                  <w:ind w:left="20" w:right="-8"/>
                  <w:rPr>
                    <w:sz w:val="16"/>
                    <w:szCs w:val="16"/>
                    <w:lang w:val="en-AU"/>
                  </w:rPr>
                </w:pPr>
                <w:r>
                  <w:rPr>
                    <w:i/>
                    <w:sz w:val="16"/>
                    <w:szCs w:val="16"/>
                    <w:lang w:val="en-AU"/>
                  </w:rPr>
                  <w:t>Jurnal-ppi.kominfo.go.id</w:t>
                </w:r>
              </w:p>
            </w:txbxContent>
          </v:textbox>
          <w10:wrap anchorx="page" anchory="page"/>
        </v:shape>
      </w:pict>
    </w:r>
    <w:r>
      <w:pict>
        <v:group id="_x0000_s2051" style="position:absolute;margin-left:72.45pt;margin-top:59.35pt;width:467.35pt;height:0;z-index:-251659776;mso-position-horizontal-relative:page;mso-position-vertical-relative:page" coordorigin="1449,1187" coordsize="9347,0">
          <v:shape id="_x0000_s2052" style="position:absolute;left:1449;top:1187;width:9347;height:0" coordorigin="1449,1187" coordsize="9347,0" path="m1449,1187r9347,e" filled="f">
            <v:path arrowok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33A1B"/>
    <w:multiLevelType w:val="multilevel"/>
    <w:tmpl w:val="DA8482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7E54"/>
    <w:rsid w:val="0012318D"/>
    <w:rsid w:val="00277E54"/>
    <w:rsid w:val="00433EFA"/>
    <w:rsid w:val="00755B1E"/>
    <w:rsid w:val="00A80F16"/>
    <w:rsid w:val="00BE1176"/>
    <w:rsid w:val="00EC3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80F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F16"/>
  </w:style>
  <w:style w:type="paragraph" w:styleId="Footer">
    <w:name w:val="footer"/>
    <w:basedOn w:val="Normal"/>
    <w:link w:val="FooterChar"/>
    <w:uiPriority w:val="99"/>
    <w:unhideWhenUsed/>
    <w:rsid w:val="00A80F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F16"/>
  </w:style>
  <w:style w:type="character" w:styleId="Hyperlink">
    <w:name w:val="Hyperlink"/>
    <w:basedOn w:val="DefaultParagraphFont"/>
    <w:uiPriority w:val="99"/>
    <w:unhideWhenUsed/>
    <w:rsid w:val="00A80F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jurnal.puslitbangppi@mail.kominf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1466</Words>
  <Characters>8361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Darmawan Napitupulu</cp:lastModifiedBy>
  <cp:revision>2</cp:revision>
  <dcterms:created xsi:type="dcterms:W3CDTF">2017-01-12T01:52:00Z</dcterms:created>
  <dcterms:modified xsi:type="dcterms:W3CDTF">2017-01-12T01:52:00Z</dcterms:modified>
</cp:coreProperties>
</file>