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54" w:rsidRDefault="00277E54">
      <w:pPr>
        <w:spacing w:before="10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A80F16">
      <w:pPr>
        <w:spacing w:before="18"/>
        <w:ind w:left="3863" w:right="4202"/>
        <w:jc w:val="center"/>
        <w:rPr>
          <w:sz w:val="32"/>
          <w:szCs w:val="32"/>
        </w:rPr>
      </w:pPr>
      <w:proofErr w:type="spellStart"/>
      <w:r>
        <w:rPr>
          <w:b/>
          <w:spacing w:val="1"/>
          <w:sz w:val="32"/>
          <w:szCs w:val="32"/>
        </w:rPr>
        <w:t>Jurnal</w:t>
      </w:r>
      <w:proofErr w:type="spellEnd"/>
    </w:p>
    <w:p w:rsidR="00277E54" w:rsidRDefault="00277E54">
      <w:pPr>
        <w:spacing w:before="9" w:line="100" w:lineRule="exact"/>
        <w:rPr>
          <w:sz w:val="11"/>
          <w:szCs w:val="11"/>
        </w:rPr>
      </w:pPr>
    </w:p>
    <w:p w:rsidR="00277E54" w:rsidRDefault="00A80F16" w:rsidP="00A80F16">
      <w:pPr>
        <w:ind w:left="1418" w:right="1500"/>
        <w:jc w:val="center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PenelitianPosdanInformatika</w:t>
      </w:r>
      <w:proofErr w:type="spellEnd"/>
    </w:p>
    <w:p w:rsidR="00277E54" w:rsidRDefault="00277E54">
      <w:pPr>
        <w:spacing w:before="1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B5379C">
      <w:pPr>
        <w:ind w:left="2200" w:right="2541"/>
        <w:jc w:val="center"/>
        <w:rPr>
          <w:sz w:val="26"/>
          <w:szCs w:val="26"/>
        </w:rPr>
      </w:pPr>
      <w:r>
        <w:rPr>
          <w:b/>
          <w:i/>
          <w:spacing w:val="1"/>
          <w:sz w:val="32"/>
          <w:szCs w:val="32"/>
        </w:rPr>
        <w:t>Ethical Statement Agreement</w:t>
      </w:r>
    </w:p>
    <w:p w:rsidR="00277E54" w:rsidRDefault="00277E54">
      <w:pPr>
        <w:spacing w:line="200" w:lineRule="exact"/>
      </w:pPr>
    </w:p>
    <w:p w:rsidR="00277E54" w:rsidRDefault="00277E54">
      <w:pPr>
        <w:spacing w:before="17" w:line="240" w:lineRule="exact"/>
        <w:rPr>
          <w:sz w:val="24"/>
          <w:szCs w:val="24"/>
        </w:rPr>
      </w:pPr>
    </w:p>
    <w:p w:rsidR="00277E54" w:rsidRDefault="00A703B6">
      <w:pPr>
        <w:ind w:left="100" w:right="406" w:firstLine="283"/>
        <w:jc w:val="both"/>
        <w:rPr>
          <w:sz w:val="18"/>
          <w:szCs w:val="18"/>
        </w:rPr>
      </w:pPr>
      <w:r w:rsidRPr="00A703B6">
        <w:pict>
          <v:group id="_x0000_s1029" style="position:absolute;left:0;text-align:left;margin-left:70.3pt;margin-top:51.9pt;width:454.85pt;height:1.55pt;z-index:-251659264;mso-position-horizontal-relative:page" coordorigin="1406,1038" coordsize="9097,31">
            <v:shape id="_x0000_s1031" style="position:absolute;left:1412;top:1044;width:9085;height:0" coordorigin="1412,1044" coordsize="9085,0" path="m1412,1044r9085,e" filled="f" strokeweight=".58pt">
              <v:path arrowok="t"/>
            </v:shape>
            <v:shape id="_x0000_s1030" style="position:absolute;left:1412;top:1063;width:9085;height:0" coordorigin="1412,1063" coordsize="9085,0" path="m1412,1063r9085,e" filled="f" strokeweight=".58pt">
              <v:path arrowok="t"/>
            </v:shape>
            <w10:wrap anchorx="page"/>
          </v:group>
        </w:pict>
      </w:r>
      <w:r w:rsidR="00A80F16" w:rsidRPr="00A80F16">
        <w:t>R&amp;D Center for Post and Informatics, MCIT</w:t>
      </w:r>
      <w:r w:rsidR="00A80F16">
        <w:t xml:space="preserve"> of Indonesia</w:t>
      </w:r>
      <w:r w:rsidR="00A80F16" w:rsidRPr="00A80F16">
        <w:t>.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eq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>irea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2"/>
          <w:sz w:val="18"/>
          <w:szCs w:val="18"/>
        </w:rPr>
        <w:t>r</w:t>
      </w:r>
      <w:r w:rsidR="006436E6">
        <w:rPr>
          <w:spacing w:val="-3"/>
          <w:sz w:val="18"/>
          <w:szCs w:val="18"/>
        </w:rPr>
        <w:t>m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 xml:space="preserve">l </w:t>
      </w:r>
      <w:r w:rsidR="006436E6">
        <w:rPr>
          <w:spacing w:val="-3"/>
          <w:sz w:val="18"/>
          <w:szCs w:val="18"/>
        </w:rPr>
        <w:t>w</w:t>
      </w:r>
      <w:r w:rsidR="006436E6">
        <w:rPr>
          <w:sz w:val="18"/>
          <w:szCs w:val="18"/>
        </w:rPr>
        <w:t>ri</w:t>
      </w:r>
      <w:r w:rsidR="006436E6">
        <w:rPr>
          <w:spacing w:val="1"/>
          <w:sz w:val="18"/>
          <w:szCs w:val="18"/>
        </w:rPr>
        <w:t>t</w:t>
      </w:r>
      <w:r w:rsidR="006436E6">
        <w:rPr>
          <w:sz w:val="18"/>
          <w:szCs w:val="18"/>
        </w:rPr>
        <w:t>tentra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s</w:t>
      </w:r>
      <w:r w:rsidR="006436E6">
        <w:rPr>
          <w:spacing w:val="-3"/>
          <w:sz w:val="18"/>
          <w:szCs w:val="18"/>
        </w:rPr>
        <w:t>f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r</w:t>
      </w:r>
      <w:r w:rsidR="006436E6">
        <w:rPr>
          <w:spacing w:val="3"/>
          <w:sz w:val="18"/>
          <w:szCs w:val="18"/>
        </w:rPr>
        <w:t>o</w:t>
      </w:r>
      <w:r w:rsidR="006436E6">
        <w:rPr>
          <w:sz w:val="18"/>
          <w:szCs w:val="18"/>
        </w:rPr>
        <w:t>f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op</w:t>
      </w:r>
      <w:r w:rsidR="006436E6">
        <w:rPr>
          <w:spacing w:val="-4"/>
          <w:sz w:val="18"/>
          <w:szCs w:val="18"/>
        </w:rPr>
        <w:t>y</w:t>
      </w:r>
      <w:r w:rsidR="006436E6">
        <w:rPr>
          <w:sz w:val="18"/>
          <w:szCs w:val="18"/>
        </w:rPr>
        <w:t>ri</w:t>
      </w:r>
      <w:r w:rsidR="006436E6">
        <w:rPr>
          <w:spacing w:val="-1"/>
          <w:sz w:val="18"/>
          <w:szCs w:val="18"/>
        </w:rPr>
        <w:t>g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t</w:t>
      </w:r>
      <w:r w:rsidR="006436E6">
        <w:rPr>
          <w:spacing w:val="-2"/>
          <w:sz w:val="18"/>
          <w:szCs w:val="18"/>
        </w:rPr>
        <w:t>f</w:t>
      </w:r>
      <w:r w:rsidR="006436E6">
        <w:rPr>
          <w:sz w:val="18"/>
          <w:szCs w:val="18"/>
        </w:rPr>
        <w:t>r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 xml:space="preserve">m </w:t>
      </w:r>
      <w:r w:rsidR="006436E6">
        <w:rPr>
          <w:spacing w:val="3"/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ho</w:t>
      </w:r>
      <w:r w:rsidR="006436E6">
        <w:rPr>
          <w:sz w:val="18"/>
          <w:szCs w:val="18"/>
        </w:rPr>
        <w:t>r(s)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eac</w:t>
      </w:r>
      <w:r w:rsidR="006436E6">
        <w:rPr>
          <w:sz w:val="18"/>
          <w:szCs w:val="18"/>
        </w:rPr>
        <w:t>h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rt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1"/>
          <w:sz w:val="18"/>
          <w:szCs w:val="18"/>
        </w:rPr>
        <w:t>c</w:t>
      </w:r>
      <w:r w:rsidR="006436E6">
        <w:rPr>
          <w:sz w:val="18"/>
          <w:szCs w:val="18"/>
        </w:rPr>
        <w:t>le</w:t>
      </w:r>
      <w:r w:rsidR="006436E6">
        <w:rPr>
          <w:spacing w:val="1"/>
          <w:sz w:val="18"/>
          <w:szCs w:val="18"/>
        </w:rPr>
        <w:t>pu</w:t>
      </w:r>
      <w:r w:rsidR="006436E6">
        <w:rPr>
          <w:spacing w:val="-1"/>
          <w:sz w:val="18"/>
          <w:szCs w:val="18"/>
        </w:rPr>
        <w:t>b</w:t>
      </w:r>
      <w:r w:rsidR="006436E6">
        <w:rPr>
          <w:sz w:val="18"/>
          <w:szCs w:val="18"/>
        </w:rPr>
        <w:t>l</w:t>
      </w:r>
      <w:r w:rsidR="006436E6">
        <w:rPr>
          <w:spacing w:val="1"/>
          <w:sz w:val="18"/>
          <w:szCs w:val="18"/>
        </w:rPr>
        <w:t>i</w:t>
      </w:r>
      <w:r w:rsidR="006436E6">
        <w:rPr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h</w:t>
      </w:r>
      <w:r w:rsidR="006436E6">
        <w:rPr>
          <w:spacing w:val="-1"/>
          <w:sz w:val="18"/>
          <w:szCs w:val="18"/>
        </w:rPr>
        <w:t>ed</w:t>
      </w:r>
      <w:r w:rsidR="006436E6">
        <w:rPr>
          <w:sz w:val="18"/>
          <w:szCs w:val="18"/>
        </w:rPr>
        <w:t>.</w:t>
      </w:r>
      <w:r w:rsidR="006436E6">
        <w:rPr>
          <w:spacing w:val="-2"/>
          <w:sz w:val="18"/>
          <w:szCs w:val="18"/>
        </w:rPr>
        <w:t>W</w:t>
      </w:r>
      <w:r w:rsidR="006436E6">
        <w:rPr>
          <w:sz w:val="18"/>
          <w:szCs w:val="18"/>
        </w:rPr>
        <w:t>et</w:t>
      </w:r>
      <w:r w:rsidR="006436E6">
        <w:rPr>
          <w:spacing w:val="1"/>
          <w:sz w:val="18"/>
          <w:szCs w:val="18"/>
        </w:rPr>
        <w:t>h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re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sk</w:t>
      </w:r>
      <w:r w:rsidR="006436E6">
        <w:rPr>
          <w:spacing w:val="-4"/>
          <w:sz w:val="18"/>
          <w:szCs w:val="18"/>
        </w:rPr>
        <w:t>y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utor</w:t>
      </w:r>
      <w:r w:rsidR="006436E6">
        <w:rPr>
          <w:spacing w:val="-1"/>
          <w:sz w:val="18"/>
          <w:szCs w:val="18"/>
        </w:rPr>
        <w:t>ea</w:t>
      </w:r>
      <w:r w:rsidR="006436E6">
        <w:rPr>
          <w:sz w:val="18"/>
          <w:szCs w:val="18"/>
        </w:rPr>
        <w:t>d</w:t>
      </w:r>
      <w:r w:rsidR="006436E6">
        <w:rPr>
          <w:spacing w:val="-2"/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eter</w:t>
      </w:r>
      <w:r w:rsidR="006436E6">
        <w:rPr>
          <w:spacing w:val="-4"/>
          <w:sz w:val="18"/>
          <w:szCs w:val="18"/>
        </w:rPr>
        <w:t>m</w:t>
      </w:r>
      <w:r w:rsidR="006436E6">
        <w:rPr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ft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 xml:space="preserve">is </w:t>
      </w:r>
      <w:r w:rsidR="006436E6">
        <w:rPr>
          <w:spacing w:val="-1"/>
          <w:sz w:val="18"/>
          <w:szCs w:val="18"/>
        </w:rPr>
        <w:t>ag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e</w:t>
      </w:r>
      <w:r w:rsidR="006436E6">
        <w:rPr>
          <w:spacing w:val="-1"/>
          <w:sz w:val="18"/>
          <w:szCs w:val="18"/>
        </w:rPr>
        <w:t>me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t,si</w:t>
      </w:r>
      <w:r w:rsidR="006436E6">
        <w:rPr>
          <w:spacing w:val="-1"/>
          <w:sz w:val="18"/>
          <w:szCs w:val="18"/>
        </w:rPr>
        <w:t>g</w:t>
      </w:r>
      <w:r w:rsidR="006436E6">
        <w:rPr>
          <w:sz w:val="18"/>
          <w:szCs w:val="18"/>
        </w:rPr>
        <w:t>nint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 s</w:t>
      </w:r>
      <w:r w:rsidR="006436E6">
        <w:rPr>
          <w:spacing w:val="1"/>
          <w:sz w:val="18"/>
          <w:szCs w:val="18"/>
        </w:rPr>
        <w:t>p</w:t>
      </w:r>
      <w:r w:rsidR="006436E6">
        <w:rPr>
          <w:spacing w:val="-1"/>
          <w:sz w:val="18"/>
          <w:szCs w:val="18"/>
        </w:rPr>
        <w:t>ac</w:t>
      </w:r>
      <w:r w:rsidR="006436E6">
        <w:rPr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p</w:t>
      </w:r>
      <w:r w:rsidR="006436E6">
        <w:rPr>
          <w:sz w:val="18"/>
          <w:szCs w:val="18"/>
        </w:rPr>
        <w:t>r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1"/>
          <w:sz w:val="18"/>
          <w:szCs w:val="18"/>
        </w:rPr>
        <w:t>v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4"/>
          <w:sz w:val="18"/>
          <w:szCs w:val="18"/>
        </w:rPr>
        <w:t>d</w:t>
      </w:r>
      <w:r w:rsidR="006436E6">
        <w:rPr>
          <w:sz w:val="18"/>
          <w:szCs w:val="18"/>
        </w:rPr>
        <w:t>,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dr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u</w:t>
      </w:r>
      <w:r w:rsidR="006436E6">
        <w:rPr>
          <w:spacing w:val="-2"/>
          <w:sz w:val="18"/>
          <w:szCs w:val="18"/>
        </w:rPr>
        <w:t>r</w:t>
      </w:r>
      <w:r w:rsidR="006436E6">
        <w:rPr>
          <w:sz w:val="18"/>
          <w:szCs w:val="18"/>
        </w:rPr>
        <w:t>nt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 xml:space="preserve">e 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3"/>
          <w:sz w:val="18"/>
          <w:szCs w:val="18"/>
        </w:rPr>
        <w:t>m</w:t>
      </w:r>
      <w:r w:rsidR="006436E6">
        <w:rPr>
          <w:spacing w:val="1"/>
          <w:sz w:val="18"/>
          <w:szCs w:val="18"/>
        </w:rPr>
        <w:t>p</w:t>
      </w:r>
      <w:r w:rsidR="006436E6">
        <w:rPr>
          <w:sz w:val="18"/>
          <w:szCs w:val="18"/>
        </w:rPr>
        <w:t>lete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rm to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 xml:space="preserve">s 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t</w:t>
      </w:r>
      <w:hyperlink r:id="rId7" w:history="1">
        <w:r w:rsidR="00A80F16" w:rsidRPr="0009215A">
          <w:rPr>
            <w:rStyle w:val="Hyperlink"/>
            <w:spacing w:val="2"/>
            <w:sz w:val="18"/>
            <w:szCs w:val="18"/>
          </w:rPr>
          <w:t>jurnal.puslitbangppi@</w:t>
        </w:r>
        <w:r w:rsidR="00A80F16" w:rsidRPr="0009215A">
          <w:rPr>
            <w:rStyle w:val="Hyperlink"/>
            <w:spacing w:val="-3"/>
            <w:sz w:val="18"/>
            <w:szCs w:val="18"/>
          </w:rPr>
          <w:t>mail.kominfo</w:t>
        </w:r>
        <w:r w:rsidR="00A80F16" w:rsidRPr="0009215A">
          <w:rPr>
            <w:rStyle w:val="Hyperlink"/>
            <w:spacing w:val="1"/>
            <w:sz w:val="18"/>
            <w:szCs w:val="18"/>
          </w:rPr>
          <w:t>.</w:t>
        </w:r>
        <w:r w:rsidR="00A80F16" w:rsidRPr="0009215A">
          <w:rPr>
            <w:rStyle w:val="Hyperlink"/>
            <w:spacing w:val="-1"/>
            <w:sz w:val="18"/>
            <w:szCs w:val="18"/>
          </w:rPr>
          <w:t>c</w:t>
        </w:r>
        <w:r w:rsidR="00A80F16" w:rsidRPr="0009215A">
          <w:rPr>
            <w:rStyle w:val="Hyperlink"/>
            <w:spacing w:val="1"/>
            <w:sz w:val="18"/>
            <w:szCs w:val="18"/>
          </w:rPr>
          <w:t>o</w:t>
        </w:r>
        <w:r w:rsidR="00A80F16" w:rsidRPr="0009215A">
          <w:rPr>
            <w:rStyle w:val="Hyperlink"/>
            <w:spacing w:val="-3"/>
            <w:sz w:val="18"/>
            <w:szCs w:val="18"/>
          </w:rPr>
          <w:t>m</w:t>
        </w:r>
      </w:hyperlink>
      <w:r w:rsidR="006436E6">
        <w:rPr>
          <w:sz w:val="18"/>
          <w:szCs w:val="18"/>
        </w:rPr>
        <w:t>.Y</w:t>
      </w:r>
      <w:r w:rsidR="006436E6">
        <w:rPr>
          <w:spacing w:val="1"/>
          <w:sz w:val="18"/>
          <w:szCs w:val="18"/>
        </w:rPr>
        <w:t>ou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oop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io</w:t>
      </w:r>
      <w:r w:rsidR="006436E6">
        <w:rPr>
          <w:sz w:val="18"/>
          <w:szCs w:val="18"/>
        </w:rPr>
        <w:t>n is e</w:t>
      </w:r>
      <w:r w:rsidR="006436E6">
        <w:rPr>
          <w:spacing w:val="-1"/>
          <w:sz w:val="18"/>
          <w:szCs w:val="18"/>
        </w:rPr>
        <w:t>s</w:t>
      </w:r>
      <w:r w:rsidR="006436E6">
        <w:rPr>
          <w:sz w:val="18"/>
          <w:szCs w:val="18"/>
        </w:rPr>
        <w:t>s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l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ap</w:t>
      </w:r>
      <w:r w:rsidR="006436E6">
        <w:rPr>
          <w:spacing w:val="1"/>
          <w:sz w:val="18"/>
          <w:szCs w:val="18"/>
        </w:rPr>
        <w:t>p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ec</w:t>
      </w:r>
      <w:r w:rsidR="006436E6">
        <w:rPr>
          <w:sz w:val="18"/>
          <w:szCs w:val="18"/>
        </w:rPr>
        <w:t>iat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d</w:t>
      </w:r>
      <w:r w:rsidR="006436E6">
        <w:rPr>
          <w:sz w:val="18"/>
          <w:szCs w:val="18"/>
        </w:rPr>
        <w:t>.</w:t>
      </w:r>
      <w:r w:rsidR="006436E6">
        <w:rPr>
          <w:spacing w:val="-3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y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lay</w:t>
      </w:r>
      <w:r w:rsidR="006436E6">
        <w:rPr>
          <w:spacing w:val="-3"/>
          <w:sz w:val="18"/>
          <w:szCs w:val="18"/>
        </w:rPr>
        <w:t>w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l</w:t>
      </w:r>
      <w:r w:rsidR="006436E6">
        <w:rPr>
          <w:sz w:val="18"/>
          <w:szCs w:val="18"/>
        </w:rPr>
        <w:t>l</w:t>
      </w:r>
      <w:r w:rsidR="006436E6">
        <w:rPr>
          <w:spacing w:val="3"/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 xml:space="preserve">ltina 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layin</w:t>
      </w:r>
      <w:r w:rsidR="006436E6">
        <w:rPr>
          <w:spacing w:val="-1"/>
          <w:sz w:val="18"/>
          <w:szCs w:val="18"/>
        </w:rPr>
        <w:t>p</w:t>
      </w:r>
      <w:r w:rsidR="006436E6">
        <w:rPr>
          <w:spacing w:val="1"/>
          <w:sz w:val="18"/>
          <w:szCs w:val="18"/>
        </w:rPr>
        <w:t>ub</w:t>
      </w:r>
      <w:r w:rsidR="006436E6">
        <w:rPr>
          <w:spacing w:val="-2"/>
          <w:sz w:val="18"/>
          <w:szCs w:val="18"/>
        </w:rPr>
        <w:t>l</w:t>
      </w:r>
      <w:r w:rsidR="006436E6">
        <w:rPr>
          <w:sz w:val="18"/>
          <w:szCs w:val="18"/>
        </w:rPr>
        <w:t>ic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ion</w:t>
      </w:r>
      <w:r w:rsidR="006436E6">
        <w:rPr>
          <w:sz w:val="18"/>
          <w:szCs w:val="18"/>
        </w:rPr>
        <w:t>.</w:t>
      </w:r>
    </w:p>
    <w:p w:rsidR="00277E54" w:rsidRDefault="00277E54">
      <w:pPr>
        <w:spacing w:before="4" w:line="120" w:lineRule="exact"/>
        <w:rPr>
          <w:sz w:val="13"/>
          <w:szCs w:val="13"/>
        </w:rPr>
      </w:pPr>
    </w:p>
    <w:p w:rsidR="00277E54" w:rsidRDefault="00277E54">
      <w:pPr>
        <w:spacing w:line="200" w:lineRule="exact"/>
      </w:pPr>
    </w:p>
    <w:p w:rsidR="00D95EAA" w:rsidRDefault="006436E6" w:rsidP="00D95EA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 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 w:rsidR="001852B6">
        <w:rPr>
          <w:spacing w:val="1"/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: </w:t>
      </w:r>
      <w:proofErr w:type="spellStart"/>
      <w:r w:rsidR="00D95EAA" w:rsidRPr="00D95EAA">
        <w:rPr>
          <w:sz w:val="18"/>
          <w:szCs w:val="18"/>
        </w:rPr>
        <w:t>Analisa</w:t>
      </w:r>
      <w:proofErr w:type="spellEnd"/>
      <w:r w:rsidR="00D95EAA" w:rsidRPr="00D95EAA">
        <w:rPr>
          <w:sz w:val="18"/>
          <w:szCs w:val="18"/>
        </w:rPr>
        <w:t xml:space="preserve"> </w:t>
      </w:r>
      <w:proofErr w:type="spellStart"/>
      <w:r w:rsidR="00D95EAA" w:rsidRPr="00D95EAA">
        <w:rPr>
          <w:sz w:val="18"/>
          <w:szCs w:val="18"/>
        </w:rPr>
        <w:t>Kualitas</w:t>
      </w:r>
      <w:proofErr w:type="spellEnd"/>
      <w:r w:rsidR="00D95EAA" w:rsidRPr="00D95EAA">
        <w:rPr>
          <w:sz w:val="18"/>
          <w:szCs w:val="18"/>
        </w:rPr>
        <w:t xml:space="preserve"> </w:t>
      </w:r>
      <w:proofErr w:type="spellStart"/>
      <w:r w:rsidR="00D95EAA" w:rsidRPr="00D95EAA">
        <w:rPr>
          <w:sz w:val="18"/>
          <w:szCs w:val="18"/>
        </w:rPr>
        <w:t>Layanan</w:t>
      </w:r>
      <w:proofErr w:type="spellEnd"/>
      <w:r w:rsidR="00D95EAA" w:rsidRPr="00D95EAA">
        <w:rPr>
          <w:sz w:val="18"/>
          <w:szCs w:val="18"/>
        </w:rPr>
        <w:t xml:space="preserve"> E-Government</w:t>
      </w:r>
      <w:r w:rsidR="00D95EAA">
        <w:rPr>
          <w:sz w:val="18"/>
          <w:szCs w:val="18"/>
        </w:rPr>
        <w:t xml:space="preserve"> </w:t>
      </w:r>
      <w:proofErr w:type="spellStart"/>
      <w:r w:rsidR="00D95EAA">
        <w:rPr>
          <w:sz w:val="18"/>
          <w:szCs w:val="18"/>
        </w:rPr>
        <w:t>d</w:t>
      </w:r>
      <w:r w:rsidR="00D95EAA" w:rsidRPr="00D95EAA">
        <w:rPr>
          <w:sz w:val="18"/>
          <w:szCs w:val="18"/>
        </w:rPr>
        <w:t>engan</w:t>
      </w:r>
      <w:proofErr w:type="spellEnd"/>
      <w:r w:rsidR="00D95EAA" w:rsidRPr="00D95EAA">
        <w:rPr>
          <w:sz w:val="18"/>
          <w:szCs w:val="18"/>
        </w:rPr>
        <w:t xml:space="preserve"> </w:t>
      </w:r>
      <w:proofErr w:type="spellStart"/>
      <w:r w:rsidR="00D95EAA" w:rsidRPr="00D95EAA">
        <w:rPr>
          <w:sz w:val="18"/>
          <w:szCs w:val="18"/>
        </w:rPr>
        <w:t>Pendekatan</w:t>
      </w:r>
      <w:proofErr w:type="spellEnd"/>
      <w:r w:rsidR="00D95EAA" w:rsidRPr="00D95EAA">
        <w:rPr>
          <w:sz w:val="18"/>
          <w:szCs w:val="18"/>
        </w:rPr>
        <w:t xml:space="preserve"> E-</w:t>
      </w:r>
      <w:proofErr w:type="spellStart"/>
      <w:r w:rsidR="00D95EAA" w:rsidRPr="00D95EAA">
        <w:rPr>
          <w:sz w:val="18"/>
          <w:szCs w:val="18"/>
        </w:rPr>
        <w:t>Govqual</w:t>
      </w:r>
      <w:proofErr w:type="spellEnd"/>
      <w:r w:rsidR="00D95EAA" w:rsidRPr="00D95EAA">
        <w:rPr>
          <w:sz w:val="18"/>
          <w:szCs w:val="18"/>
        </w:rPr>
        <w:t xml:space="preserve"> &amp; I</w:t>
      </w:r>
      <w:r w:rsidR="001852B6">
        <w:rPr>
          <w:sz w:val="18"/>
          <w:szCs w:val="18"/>
        </w:rPr>
        <w:t>PA</w:t>
      </w:r>
    </w:p>
    <w:p w:rsidR="00277E54" w:rsidRDefault="00D95EAA" w:rsidP="00D95EAA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r w:rsidRPr="00D95EAA">
        <w:rPr>
          <w:sz w:val="18"/>
          <w:szCs w:val="18"/>
        </w:rPr>
        <w:t>o</w:t>
      </w:r>
      <w:r>
        <w:rPr>
          <w:sz w:val="18"/>
          <w:szCs w:val="18"/>
        </w:rPr>
        <w:t>rr</w:t>
      </w:r>
      <w:r w:rsidRPr="00D95EAA">
        <w:rPr>
          <w:sz w:val="18"/>
          <w:szCs w:val="18"/>
        </w:rPr>
        <w:t>e</w:t>
      </w:r>
      <w:r>
        <w:rPr>
          <w:sz w:val="18"/>
          <w:szCs w:val="18"/>
        </w:rPr>
        <w:t>s</w:t>
      </w:r>
      <w:r w:rsidRPr="00D95EAA">
        <w:rPr>
          <w:sz w:val="18"/>
          <w:szCs w:val="18"/>
        </w:rPr>
        <w:t>pondin</w:t>
      </w:r>
      <w:r>
        <w:rPr>
          <w:sz w:val="18"/>
          <w:szCs w:val="18"/>
        </w:rPr>
        <w:t>g</w:t>
      </w:r>
      <w:proofErr w:type="gramEnd"/>
      <w:r>
        <w:rPr>
          <w:spacing w:val="-1"/>
          <w:sz w:val="18"/>
          <w:szCs w:val="18"/>
        </w:rPr>
        <w:t xml:space="preserve"> 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>t</w:t>
      </w:r>
      <w:r w:rsidR="006436E6">
        <w:rPr>
          <w:spacing w:val="-1"/>
          <w:sz w:val="18"/>
          <w:szCs w:val="18"/>
        </w:rPr>
        <w:t>h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 w:rsidR="006436E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Darmawan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Napitupulu</w:t>
      </w:r>
      <w:proofErr w:type="spellEnd"/>
    </w:p>
    <w:p w:rsidR="00277E54" w:rsidRDefault="00A703B6" w:rsidP="001852B6">
      <w:pPr>
        <w:spacing w:before="6" w:line="200" w:lineRule="exact"/>
        <w:rPr>
          <w:sz w:val="18"/>
          <w:szCs w:val="18"/>
        </w:rPr>
      </w:pPr>
      <w:r w:rsidRPr="00A703B6">
        <w:pict>
          <v:group id="_x0000_s1026" style="position:absolute;margin-left:70.3pt;margin-top:17.65pt;width:454.85pt;height:1.55pt;z-index:-251658240;mso-position-horizontal-relative:page" coordorigin="1406,353" coordsize="9097,31">
            <v:shape id="_x0000_s1028" style="position:absolute;left:1412;top:378;width:9085;height:0" coordorigin="1412,378" coordsize="9085,0" path="m1412,378r9085,e" filled="f" strokeweight=".58pt">
              <v:path arrowok="t"/>
            </v:shape>
            <v:shape id="_x0000_s1027" style="position:absolute;left:1412;top:359;width:9085;height:0" coordorigin="1412,359" coordsize="9085,0" path="m1412,359r9085,e" filled="f" strokeweight=".58pt">
              <v:path arrowok="t"/>
            </v:shape>
            <w10:wrap anchorx="page"/>
          </v:group>
        </w:pict>
      </w:r>
      <w:r w:rsidR="006436E6">
        <w:rPr>
          <w:spacing w:val="-2"/>
          <w:position w:val="-1"/>
          <w:sz w:val="18"/>
          <w:szCs w:val="18"/>
        </w:rPr>
        <w:t>T</w:t>
      </w:r>
      <w:r w:rsidR="006436E6">
        <w:rPr>
          <w:position w:val="-1"/>
          <w:sz w:val="18"/>
          <w:szCs w:val="18"/>
        </w:rPr>
        <w:t>o</w:t>
      </w:r>
      <w:r w:rsidR="006436E6">
        <w:rPr>
          <w:spacing w:val="1"/>
          <w:position w:val="-1"/>
          <w:sz w:val="18"/>
          <w:szCs w:val="18"/>
        </w:rPr>
        <w:t xml:space="preserve"> b</w:t>
      </w:r>
      <w:r w:rsidR="006436E6">
        <w:rPr>
          <w:position w:val="-1"/>
          <w:sz w:val="18"/>
          <w:szCs w:val="18"/>
        </w:rPr>
        <w:t xml:space="preserve">e </w:t>
      </w:r>
      <w:r w:rsidR="006436E6">
        <w:rPr>
          <w:spacing w:val="1"/>
          <w:position w:val="-1"/>
          <w:sz w:val="18"/>
          <w:szCs w:val="18"/>
        </w:rPr>
        <w:t>p</w:t>
      </w:r>
      <w:r w:rsidR="006436E6">
        <w:rPr>
          <w:spacing w:val="-1"/>
          <w:position w:val="-1"/>
          <w:sz w:val="18"/>
          <w:szCs w:val="18"/>
        </w:rPr>
        <w:t>u</w:t>
      </w:r>
      <w:r w:rsidR="006436E6">
        <w:rPr>
          <w:spacing w:val="1"/>
          <w:position w:val="-1"/>
          <w:sz w:val="18"/>
          <w:szCs w:val="18"/>
        </w:rPr>
        <w:t>b</w:t>
      </w:r>
      <w:r w:rsidR="006436E6">
        <w:rPr>
          <w:position w:val="-1"/>
          <w:sz w:val="18"/>
          <w:szCs w:val="18"/>
        </w:rPr>
        <w:t>l</w:t>
      </w:r>
      <w:r w:rsidR="006436E6">
        <w:rPr>
          <w:spacing w:val="1"/>
          <w:position w:val="-1"/>
          <w:sz w:val="18"/>
          <w:szCs w:val="18"/>
        </w:rPr>
        <w:t>i</w:t>
      </w:r>
      <w:r w:rsidR="006436E6">
        <w:rPr>
          <w:spacing w:val="-3"/>
          <w:position w:val="-1"/>
          <w:sz w:val="18"/>
          <w:szCs w:val="18"/>
        </w:rPr>
        <w:t>s</w:t>
      </w:r>
      <w:r w:rsidR="006436E6">
        <w:rPr>
          <w:spacing w:val="1"/>
          <w:position w:val="-1"/>
          <w:sz w:val="18"/>
          <w:szCs w:val="18"/>
        </w:rPr>
        <w:t>h</w:t>
      </w:r>
      <w:r w:rsidR="006436E6">
        <w:rPr>
          <w:spacing w:val="-1"/>
          <w:position w:val="-1"/>
          <w:sz w:val="18"/>
          <w:szCs w:val="18"/>
        </w:rPr>
        <w:t>e</w:t>
      </w:r>
      <w:r w:rsidR="006436E6">
        <w:rPr>
          <w:position w:val="-1"/>
          <w:sz w:val="18"/>
          <w:szCs w:val="18"/>
        </w:rPr>
        <w:t>d</w:t>
      </w:r>
      <w:r w:rsidR="001852B6">
        <w:rPr>
          <w:position w:val="-1"/>
          <w:sz w:val="18"/>
          <w:szCs w:val="18"/>
        </w:rPr>
        <w:t xml:space="preserve"> </w:t>
      </w:r>
      <w:r w:rsidR="006436E6">
        <w:rPr>
          <w:spacing w:val="-2"/>
          <w:position w:val="-1"/>
          <w:sz w:val="18"/>
          <w:szCs w:val="18"/>
        </w:rPr>
        <w:t>i</w:t>
      </w:r>
      <w:r w:rsidR="006436E6">
        <w:rPr>
          <w:spacing w:val="3"/>
          <w:position w:val="-1"/>
          <w:sz w:val="18"/>
          <w:szCs w:val="18"/>
        </w:rPr>
        <w:t>n</w:t>
      </w:r>
      <w:r w:rsidR="00D95EAA">
        <w:rPr>
          <w:spacing w:val="3"/>
          <w:position w:val="-1"/>
          <w:sz w:val="18"/>
          <w:szCs w:val="18"/>
        </w:rPr>
        <w:t xml:space="preserve"> </w:t>
      </w:r>
      <w:r w:rsidR="001852B6">
        <w:rPr>
          <w:spacing w:val="3"/>
          <w:position w:val="-1"/>
          <w:sz w:val="18"/>
          <w:szCs w:val="18"/>
        </w:rPr>
        <w:t xml:space="preserve">     </w:t>
      </w:r>
      <w:r w:rsidR="006436E6">
        <w:rPr>
          <w:position w:val="-1"/>
          <w:sz w:val="18"/>
          <w:szCs w:val="18"/>
        </w:rPr>
        <w:t>:</w:t>
      </w:r>
      <w:r w:rsidR="00D95EAA">
        <w:rPr>
          <w:position w:val="-1"/>
          <w:sz w:val="18"/>
          <w:szCs w:val="18"/>
        </w:rPr>
        <w:t xml:space="preserve"> </w:t>
      </w:r>
      <w:proofErr w:type="spellStart"/>
      <w:r w:rsidR="00A80F16">
        <w:rPr>
          <w:position w:val="-1"/>
          <w:sz w:val="18"/>
          <w:szCs w:val="18"/>
        </w:rPr>
        <w:t>Jurnal</w:t>
      </w:r>
      <w:proofErr w:type="spellEnd"/>
      <w:r w:rsidR="00D95EAA">
        <w:rPr>
          <w:position w:val="-1"/>
          <w:sz w:val="18"/>
          <w:szCs w:val="18"/>
        </w:rPr>
        <w:t xml:space="preserve"> </w:t>
      </w:r>
      <w:proofErr w:type="spellStart"/>
      <w:r w:rsidR="00A80F16">
        <w:rPr>
          <w:position w:val="-1"/>
          <w:sz w:val="18"/>
          <w:szCs w:val="18"/>
        </w:rPr>
        <w:t>Penelitian</w:t>
      </w:r>
      <w:proofErr w:type="spellEnd"/>
      <w:r w:rsidR="00D95EAA">
        <w:rPr>
          <w:position w:val="-1"/>
          <w:sz w:val="18"/>
          <w:szCs w:val="18"/>
        </w:rPr>
        <w:t xml:space="preserve"> </w:t>
      </w:r>
      <w:r w:rsidR="00A80F16">
        <w:rPr>
          <w:position w:val="-1"/>
          <w:sz w:val="18"/>
          <w:szCs w:val="18"/>
        </w:rPr>
        <w:t>Pos</w:t>
      </w:r>
      <w:r w:rsidR="00D95EAA">
        <w:rPr>
          <w:position w:val="-1"/>
          <w:sz w:val="18"/>
          <w:szCs w:val="18"/>
        </w:rPr>
        <w:t xml:space="preserve"> </w:t>
      </w:r>
      <w:proofErr w:type="spellStart"/>
      <w:r w:rsidR="00A80F16">
        <w:rPr>
          <w:position w:val="-1"/>
          <w:sz w:val="18"/>
          <w:szCs w:val="18"/>
        </w:rPr>
        <w:t>dan</w:t>
      </w:r>
      <w:proofErr w:type="spellEnd"/>
      <w:r w:rsidR="00D95EAA">
        <w:rPr>
          <w:position w:val="-1"/>
          <w:sz w:val="18"/>
          <w:szCs w:val="18"/>
        </w:rPr>
        <w:t xml:space="preserve"> </w:t>
      </w:r>
      <w:proofErr w:type="spellStart"/>
      <w:r w:rsidR="00A80F16">
        <w:rPr>
          <w:position w:val="-1"/>
          <w:sz w:val="18"/>
          <w:szCs w:val="18"/>
        </w:rPr>
        <w:t>Informatika</w:t>
      </w:r>
      <w:proofErr w:type="spellEnd"/>
      <w:r w:rsidR="00D95EAA">
        <w:rPr>
          <w:position w:val="-1"/>
          <w:sz w:val="18"/>
          <w:szCs w:val="18"/>
        </w:rPr>
        <w:t xml:space="preserve"> </w:t>
      </w:r>
      <w:r w:rsidR="006436E6">
        <w:rPr>
          <w:position w:val="-1"/>
          <w:sz w:val="18"/>
          <w:szCs w:val="18"/>
        </w:rPr>
        <w:t>(</w:t>
      </w:r>
      <w:r w:rsidR="00A80F16">
        <w:rPr>
          <w:spacing w:val="1"/>
          <w:position w:val="-1"/>
          <w:sz w:val="18"/>
          <w:szCs w:val="18"/>
        </w:rPr>
        <w:t>JPPI</w:t>
      </w:r>
      <w:r w:rsidR="006436E6">
        <w:rPr>
          <w:position w:val="-1"/>
          <w:sz w:val="18"/>
          <w:szCs w:val="18"/>
        </w:rPr>
        <w:t>)</w:t>
      </w:r>
    </w:p>
    <w:p w:rsidR="00277E54" w:rsidRDefault="00277E54">
      <w:pPr>
        <w:spacing w:before="6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B5379C" w:rsidRDefault="00B5379C" w:rsidP="00B5379C">
      <w:pPr>
        <w:spacing w:before="74"/>
        <w:ind w:left="100" w:right="402" w:firstLine="283"/>
        <w:jc w:val="center"/>
        <w:rPr>
          <w:b/>
          <w:spacing w:val="-1"/>
          <w:sz w:val="22"/>
          <w:szCs w:val="22"/>
        </w:rPr>
      </w:pPr>
      <w:r w:rsidRPr="00B5379C">
        <w:rPr>
          <w:b/>
          <w:spacing w:val="-1"/>
          <w:sz w:val="22"/>
          <w:szCs w:val="22"/>
        </w:rPr>
        <w:t>Ethical Statement</w:t>
      </w:r>
    </w:p>
    <w:p w:rsidR="00277E54" w:rsidRDefault="006436E6">
      <w:pPr>
        <w:spacing w:before="74"/>
        <w:ind w:left="100" w:right="402" w:firstLine="283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 w:rsidR="00A80F16"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 xml:space="preserve"> 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gh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istin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 s</w:t>
      </w:r>
      <w:r>
        <w:rPr>
          <w:spacing w:val="1"/>
          <w:sz w:val="18"/>
          <w:szCs w:val="18"/>
        </w:rPr>
        <w:t>upp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talta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 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h(t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"a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"</w:t>
      </w:r>
      <w:r>
        <w:rPr>
          <w:spacing w:val="5"/>
          <w:sz w:val="18"/>
          <w:szCs w:val="18"/>
        </w:rPr>
        <w:t>)</w:t>
      </w:r>
      <w:r>
        <w:rPr>
          <w:sz w:val="18"/>
          <w:szCs w:val="18"/>
        </w:rPr>
        <w:t>,i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ia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en</w:t>
      </w:r>
      <w:r>
        <w:rPr>
          <w:sz w:val="18"/>
          <w:szCs w:val="18"/>
        </w:rPr>
        <w:t>ts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2"/>
          <w:sz w:val="18"/>
          <w:szCs w:val="18"/>
        </w:rPr>
        <w:t>(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),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llla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>s,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llterm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0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</w:t>
      </w:r>
      <w:bookmarkStart w:id="0" w:name="_GoBack"/>
      <w:bookmarkEnd w:id="0"/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iv</w:t>
      </w:r>
      <w:r>
        <w:rPr>
          <w:sz w:val="18"/>
          <w:szCs w:val="18"/>
        </w:rPr>
        <w:t>e 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dift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le is </w:t>
      </w:r>
      <w:r>
        <w:rPr>
          <w:spacing w:val="-1"/>
          <w:sz w:val="18"/>
          <w:szCs w:val="18"/>
        </w:rPr>
        <w:t>acce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277E54" w:rsidRDefault="00277E54">
      <w:pPr>
        <w:spacing w:before="8" w:line="280" w:lineRule="exact"/>
        <w:rPr>
          <w:sz w:val="28"/>
          <w:szCs w:val="28"/>
        </w:rPr>
      </w:pPr>
    </w:p>
    <w:p w:rsidR="00277E54" w:rsidRDefault="006436E6">
      <w:pPr>
        <w:ind w:left="3897" w:right="3962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18"/>
          <w:szCs w:val="18"/>
        </w:rPr>
        <w:t>ENE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AL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ER</w:t>
      </w:r>
      <w:r>
        <w:rPr>
          <w:b/>
          <w:spacing w:val="2"/>
          <w:sz w:val="18"/>
          <w:szCs w:val="18"/>
        </w:rPr>
        <w:t>M</w:t>
      </w:r>
      <w:r>
        <w:rPr>
          <w:b/>
          <w:sz w:val="18"/>
          <w:szCs w:val="18"/>
        </w:rPr>
        <w:t>S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spacing w:before="76"/>
        <w:rPr>
          <w:sz w:val="18"/>
          <w:szCs w:val="18"/>
        </w:rPr>
      </w:pPr>
      <w:r w:rsidRPr="006F0000">
        <w:rPr>
          <w:spacing w:val="-2"/>
          <w:sz w:val="18"/>
          <w:szCs w:val="18"/>
        </w:rPr>
        <w:t xml:space="preserve">The article I(we) have submitted to the </w:t>
      </w:r>
      <w:proofErr w:type="spellStart"/>
      <w:r w:rsidR="006F0000">
        <w:rPr>
          <w:spacing w:val="-2"/>
          <w:sz w:val="18"/>
          <w:szCs w:val="18"/>
        </w:rPr>
        <w:t>JurnalPenelitianPosdanInformatika</w:t>
      </w:r>
      <w:proofErr w:type="spellEnd"/>
      <w:r w:rsidR="006F0000">
        <w:rPr>
          <w:spacing w:val="-2"/>
          <w:sz w:val="18"/>
          <w:szCs w:val="18"/>
        </w:rPr>
        <w:t xml:space="preserve"> (JPPI)</w:t>
      </w:r>
      <w:r w:rsidRPr="006F0000">
        <w:rPr>
          <w:spacing w:val="-2"/>
          <w:sz w:val="18"/>
          <w:szCs w:val="18"/>
        </w:rPr>
        <w:t xml:space="preserve"> for review is original, has been written by the stated   author(s) and has not been published elsewhere.</w:t>
      </w:r>
      <w:r w:rsidR="006436E6" w:rsidRPr="006F0000">
        <w:rPr>
          <w:sz w:val="18"/>
          <w:szCs w:val="18"/>
        </w:rPr>
        <w:t>;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spacing w:before="16" w:line="200" w:lineRule="exact"/>
        <w:ind w:right="413"/>
        <w:rPr>
          <w:sz w:val="18"/>
          <w:szCs w:val="18"/>
        </w:rPr>
      </w:pPr>
      <w:r w:rsidRPr="006F0000">
        <w:rPr>
          <w:sz w:val="18"/>
          <w:szCs w:val="18"/>
        </w:rPr>
        <w:t>The article is not currently being considered for publication by any other journal and will not be submitted for such review while under review by this journal</w:t>
      </w:r>
      <w:proofErr w:type="gramStart"/>
      <w:r w:rsidRPr="006F0000">
        <w:rPr>
          <w:sz w:val="18"/>
          <w:szCs w:val="18"/>
        </w:rPr>
        <w:t>.</w:t>
      </w:r>
      <w:r w:rsidR="006436E6" w:rsidRPr="006F0000">
        <w:rPr>
          <w:sz w:val="18"/>
          <w:szCs w:val="18"/>
        </w:rPr>
        <w:t>;</w:t>
      </w:r>
      <w:proofErr w:type="gramEnd"/>
    </w:p>
    <w:p w:rsidR="00277E54" w:rsidRPr="006F0000" w:rsidRDefault="00B5379C" w:rsidP="006F0000">
      <w:pPr>
        <w:pStyle w:val="ListParagraph"/>
        <w:numPr>
          <w:ilvl w:val="0"/>
          <w:numId w:val="2"/>
        </w:numPr>
        <w:rPr>
          <w:spacing w:val="-2"/>
          <w:sz w:val="18"/>
          <w:szCs w:val="18"/>
        </w:rPr>
      </w:pPr>
      <w:r w:rsidRPr="006F0000">
        <w:rPr>
          <w:spacing w:val="-2"/>
          <w:sz w:val="18"/>
          <w:szCs w:val="18"/>
        </w:rPr>
        <w:t>The article contains no libelous or other unlawful statements and does not contain any materials that violate any personal or proprietary rights of any other person or entity</w:t>
      </w:r>
      <w:proofErr w:type="gramStart"/>
      <w:r w:rsidRPr="006F0000">
        <w:rPr>
          <w:spacing w:val="-2"/>
          <w:sz w:val="18"/>
          <w:szCs w:val="18"/>
        </w:rPr>
        <w:t>.</w:t>
      </w:r>
      <w:r w:rsidR="006436E6" w:rsidRPr="006F0000">
        <w:rPr>
          <w:sz w:val="18"/>
          <w:szCs w:val="18"/>
        </w:rPr>
        <w:t>;</w:t>
      </w:r>
      <w:proofErr w:type="gramEnd"/>
    </w:p>
    <w:p w:rsidR="00277E54" w:rsidRPr="006F0000" w:rsidRDefault="00B5379C" w:rsidP="006F0000">
      <w:pPr>
        <w:pStyle w:val="ListParagraph"/>
        <w:numPr>
          <w:ilvl w:val="0"/>
          <w:numId w:val="2"/>
        </w:numPr>
        <w:rPr>
          <w:spacing w:val="-2"/>
          <w:sz w:val="18"/>
          <w:szCs w:val="18"/>
        </w:rPr>
      </w:pPr>
      <w:r w:rsidRPr="006F0000">
        <w:rPr>
          <w:spacing w:val="-2"/>
          <w:sz w:val="18"/>
          <w:szCs w:val="18"/>
        </w:rPr>
        <w:t>We have obtained written permission from copyright owners for any excerpts from copyrighted works (if any</w:t>
      </w:r>
      <w:proofErr w:type="gramStart"/>
      <w:r w:rsidRPr="006F0000">
        <w:rPr>
          <w:spacing w:val="-2"/>
          <w:sz w:val="18"/>
          <w:szCs w:val="18"/>
        </w:rPr>
        <w:t>)  that</w:t>
      </w:r>
      <w:proofErr w:type="gramEnd"/>
      <w:r w:rsidRPr="006F0000">
        <w:rPr>
          <w:spacing w:val="-2"/>
          <w:sz w:val="18"/>
          <w:szCs w:val="18"/>
        </w:rPr>
        <w:t xml:space="preserve"> are included and  have credited the sources in our article.</w:t>
      </w:r>
      <w:r w:rsidR="006436E6" w:rsidRPr="006F0000">
        <w:rPr>
          <w:sz w:val="18"/>
          <w:szCs w:val="18"/>
        </w:rPr>
        <w:t>;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spacing w:before="10" w:line="200" w:lineRule="exact"/>
        <w:ind w:right="406"/>
        <w:rPr>
          <w:sz w:val="18"/>
          <w:szCs w:val="18"/>
        </w:rPr>
      </w:pPr>
      <w:r w:rsidRPr="006F0000">
        <w:rPr>
          <w:spacing w:val="-2"/>
          <w:sz w:val="18"/>
          <w:szCs w:val="18"/>
        </w:rPr>
        <w:t xml:space="preserve">In case the article was prepared jointly with other authors, and this forms is not signed by all of </w:t>
      </w:r>
      <w:r w:rsidR="006F0000" w:rsidRPr="006F0000">
        <w:rPr>
          <w:spacing w:val="-2"/>
          <w:sz w:val="18"/>
          <w:szCs w:val="18"/>
        </w:rPr>
        <w:t xml:space="preserve">the authors, </w:t>
      </w:r>
      <w:proofErr w:type="gramStart"/>
      <w:r w:rsidR="006F0000" w:rsidRPr="006F0000">
        <w:rPr>
          <w:spacing w:val="-2"/>
          <w:sz w:val="18"/>
          <w:szCs w:val="18"/>
        </w:rPr>
        <w:t>I(</w:t>
      </w:r>
      <w:proofErr w:type="gramEnd"/>
      <w:r w:rsidR="006F0000" w:rsidRPr="006F0000">
        <w:rPr>
          <w:spacing w:val="-2"/>
          <w:sz w:val="18"/>
          <w:szCs w:val="18"/>
        </w:rPr>
        <w:t xml:space="preserve">the undersigned) </w:t>
      </w:r>
      <w:r w:rsidRPr="006F0000">
        <w:rPr>
          <w:spacing w:val="-2"/>
          <w:sz w:val="18"/>
          <w:szCs w:val="18"/>
        </w:rPr>
        <w:t xml:space="preserve">have informed the </w:t>
      </w:r>
      <w:proofErr w:type="spellStart"/>
      <w:r w:rsidRPr="006F0000">
        <w:rPr>
          <w:spacing w:val="-2"/>
          <w:sz w:val="18"/>
          <w:szCs w:val="18"/>
        </w:rPr>
        <w:t>the</w:t>
      </w:r>
      <w:proofErr w:type="spellEnd"/>
      <w:r w:rsidRPr="006F0000">
        <w:rPr>
          <w:spacing w:val="-2"/>
          <w:sz w:val="18"/>
          <w:szCs w:val="18"/>
        </w:rPr>
        <w:t xml:space="preserve"> co-author(s) and have authorize to sign this ethical statement.</w:t>
      </w:r>
    </w:p>
    <w:p w:rsidR="0012318D" w:rsidRDefault="0012318D">
      <w:pPr>
        <w:spacing w:before="6" w:line="200" w:lineRule="exact"/>
      </w:pPr>
    </w:p>
    <w:p w:rsidR="0012318D" w:rsidRDefault="0012318D">
      <w:pPr>
        <w:spacing w:before="6" w:line="200" w:lineRule="exact"/>
      </w:pPr>
    </w:p>
    <w:p w:rsidR="00D95EAA" w:rsidRDefault="006436E6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r’s</w:t>
      </w:r>
      <w:proofErr w:type="spellEnd"/>
      <w:r>
        <w:rPr>
          <w:sz w:val="18"/>
          <w:szCs w:val="18"/>
        </w:rPr>
        <w:t xml:space="preserve"> 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re:</w:t>
      </w:r>
      <w:r w:rsidR="00D95EAA">
        <w:rPr>
          <w:sz w:val="18"/>
          <w:szCs w:val="18"/>
        </w:rPr>
        <w:t xml:space="preserve">  </w:t>
      </w:r>
      <w:r w:rsidR="00D95EAA" w:rsidRPr="00D95EAA">
        <w:rPr>
          <w:sz w:val="18"/>
          <w:szCs w:val="18"/>
        </w:rPr>
        <w:drawing>
          <wp:inline distT="0" distB="0" distL="0" distR="0">
            <wp:extent cx="880720" cy="4846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49" cy="48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AA" w:rsidRDefault="006436E6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(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                               :</w:t>
      </w:r>
      <w:r w:rsidR="00D95EAA">
        <w:rPr>
          <w:sz w:val="18"/>
          <w:szCs w:val="18"/>
        </w:rPr>
        <w:t xml:space="preserve">  </w:t>
      </w:r>
      <w:proofErr w:type="spellStart"/>
      <w:r w:rsidR="00D95EAA">
        <w:rPr>
          <w:sz w:val="18"/>
          <w:szCs w:val="18"/>
        </w:rPr>
        <w:t>Darmawan</w:t>
      </w:r>
      <w:proofErr w:type="spellEnd"/>
      <w:r w:rsidR="00D95EAA">
        <w:rPr>
          <w:sz w:val="18"/>
          <w:szCs w:val="18"/>
        </w:rPr>
        <w:t xml:space="preserve"> </w:t>
      </w:r>
      <w:proofErr w:type="spellStart"/>
      <w:r w:rsidR="00D95EAA">
        <w:rPr>
          <w:sz w:val="18"/>
          <w:szCs w:val="18"/>
        </w:rPr>
        <w:t>Napitupulu</w:t>
      </w:r>
      <w:proofErr w:type="spellEnd"/>
    </w:p>
    <w:p w:rsidR="00277E54" w:rsidRDefault="006436E6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 w:rsidR="00D95EAA"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 w:rsidR="00D95EAA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sti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                   :</w:t>
      </w:r>
      <w:r w:rsidR="00D95EAA">
        <w:rPr>
          <w:sz w:val="18"/>
          <w:szCs w:val="18"/>
        </w:rPr>
        <w:t xml:space="preserve"> </w:t>
      </w:r>
      <w:proofErr w:type="spellStart"/>
      <w:r w:rsidR="00D95EAA" w:rsidRPr="00D95EAA">
        <w:rPr>
          <w:sz w:val="18"/>
          <w:szCs w:val="18"/>
        </w:rPr>
        <w:t>Lembaga</w:t>
      </w:r>
      <w:proofErr w:type="spellEnd"/>
      <w:r w:rsidR="00D95EAA" w:rsidRPr="00D95EAA">
        <w:rPr>
          <w:sz w:val="18"/>
          <w:szCs w:val="18"/>
        </w:rPr>
        <w:t xml:space="preserve"> </w:t>
      </w:r>
      <w:proofErr w:type="spellStart"/>
      <w:r w:rsidR="00D95EAA" w:rsidRPr="00D95EAA">
        <w:rPr>
          <w:sz w:val="18"/>
          <w:szCs w:val="18"/>
        </w:rPr>
        <w:t>Ilmu</w:t>
      </w:r>
      <w:proofErr w:type="spellEnd"/>
      <w:r w:rsidR="00D95EAA" w:rsidRPr="00D95EAA">
        <w:rPr>
          <w:sz w:val="18"/>
          <w:szCs w:val="18"/>
        </w:rPr>
        <w:t xml:space="preserve"> </w:t>
      </w:r>
      <w:proofErr w:type="spellStart"/>
      <w:r w:rsidR="00D95EAA" w:rsidRPr="00D95EAA">
        <w:rPr>
          <w:sz w:val="18"/>
          <w:szCs w:val="18"/>
        </w:rPr>
        <w:t>Pengetahuan</w:t>
      </w:r>
      <w:proofErr w:type="spellEnd"/>
      <w:r w:rsidR="00D95EAA" w:rsidRPr="00D95EAA">
        <w:rPr>
          <w:sz w:val="18"/>
          <w:szCs w:val="18"/>
        </w:rPr>
        <w:t xml:space="preserve"> Indonesia</w:t>
      </w:r>
    </w:p>
    <w:p w:rsidR="00277E54" w:rsidRDefault="006436E6">
      <w:pPr>
        <w:tabs>
          <w:tab w:val="left" w:pos="8960"/>
        </w:tabs>
        <w:spacing w:before="3" w:line="200" w:lineRule="exact"/>
        <w:ind w:left="384" w:right="573"/>
        <w:jc w:val="both"/>
        <w:rPr>
          <w:sz w:val="18"/>
          <w:szCs w:val="18"/>
        </w:rPr>
      </w:pP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</w:t>
      </w:r>
      <w:r w:rsidR="00D95EAA">
        <w:rPr>
          <w:position w:val="-1"/>
          <w:sz w:val="18"/>
          <w:szCs w:val="18"/>
        </w:rPr>
        <w:t xml:space="preserve">                                                 </w:t>
      </w:r>
      <w:r>
        <w:rPr>
          <w:position w:val="-1"/>
          <w:sz w:val="18"/>
          <w:szCs w:val="18"/>
        </w:rPr>
        <w:t>:</w:t>
      </w:r>
      <w:r w:rsidR="00D95EAA">
        <w:rPr>
          <w:position w:val="-1"/>
          <w:sz w:val="18"/>
          <w:szCs w:val="18"/>
        </w:rPr>
        <w:t xml:space="preserve"> 10 </w:t>
      </w:r>
      <w:proofErr w:type="spellStart"/>
      <w:r w:rsidR="00D95EAA">
        <w:rPr>
          <w:position w:val="-1"/>
          <w:sz w:val="18"/>
          <w:szCs w:val="18"/>
        </w:rPr>
        <w:t>Januari</w:t>
      </w:r>
      <w:proofErr w:type="spellEnd"/>
      <w:r w:rsidR="00D95EAA">
        <w:rPr>
          <w:position w:val="-1"/>
          <w:sz w:val="18"/>
          <w:szCs w:val="18"/>
        </w:rPr>
        <w:t xml:space="preserve"> 2017 </w:t>
      </w:r>
    </w:p>
    <w:p w:rsidR="00277E54" w:rsidRDefault="00277E54">
      <w:pPr>
        <w:spacing w:before="2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6436E6">
      <w:pPr>
        <w:spacing w:before="36"/>
        <w:ind w:left="100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:Bys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</w:t>
      </w:r>
    </w:p>
    <w:p w:rsidR="00277E54" w:rsidRDefault="00A80F16" w:rsidP="006F0000">
      <w:pPr>
        <w:spacing w:line="200" w:lineRule="exact"/>
        <w:ind w:left="100"/>
      </w:pPr>
      <w:r w:rsidRPr="00A80F16">
        <w:rPr>
          <w:sz w:val="18"/>
          <w:szCs w:val="18"/>
        </w:rPr>
        <w:t>R&amp;D Center for Post and Informatics</w:t>
      </w:r>
      <w:r>
        <w:rPr>
          <w:sz w:val="18"/>
          <w:szCs w:val="18"/>
        </w:rPr>
        <w:t xml:space="preserve"> - </w:t>
      </w:r>
      <w:r w:rsidRPr="00A80F16">
        <w:rPr>
          <w:sz w:val="18"/>
          <w:szCs w:val="18"/>
        </w:rPr>
        <w:t>MCIT of Indonesia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di</w:t>
      </w:r>
      <w:r w:rsidR="006436E6">
        <w:rPr>
          <w:spacing w:val="1"/>
          <w:sz w:val="18"/>
          <w:szCs w:val="18"/>
        </w:rPr>
        <w:t>t</w:t>
      </w:r>
      <w:r w:rsidR="006436E6">
        <w:rPr>
          <w:sz w:val="18"/>
          <w:szCs w:val="18"/>
        </w:rPr>
        <w:t>s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-2"/>
          <w:sz w:val="18"/>
          <w:szCs w:val="18"/>
        </w:rPr>
        <w:t>ff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l</w:t>
      </w:r>
      <w:r w:rsidR="006436E6">
        <w:rPr>
          <w:sz w:val="18"/>
          <w:szCs w:val="18"/>
        </w:rPr>
        <w:t>iat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3"/>
          <w:sz w:val="18"/>
          <w:szCs w:val="18"/>
        </w:rPr>
        <w:t>m</w:t>
      </w:r>
      <w:r w:rsidR="006436E6">
        <w:rPr>
          <w:spacing w:val="1"/>
          <w:sz w:val="18"/>
          <w:szCs w:val="18"/>
        </w:rPr>
        <w:t>p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ies</w:t>
      </w:r>
      <w:r w:rsidR="006436E6">
        <w:rPr>
          <w:spacing w:val="-3"/>
          <w:sz w:val="18"/>
          <w:szCs w:val="18"/>
        </w:rPr>
        <w:t>w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rl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3"/>
          <w:sz w:val="18"/>
          <w:szCs w:val="18"/>
        </w:rPr>
        <w:t>w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d</w:t>
      </w:r>
      <w:r w:rsidR="006436E6">
        <w:rPr>
          <w:sz w:val="18"/>
          <w:szCs w:val="18"/>
        </w:rPr>
        <w:t>e to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1"/>
          <w:sz w:val="18"/>
          <w:szCs w:val="18"/>
        </w:rPr>
        <w:t>n</w:t>
      </w:r>
      <w:r w:rsidR="006436E6">
        <w:rPr>
          <w:sz w:val="18"/>
          <w:szCs w:val="18"/>
        </w:rPr>
        <w:t>ta</w:t>
      </w:r>
      <w:r w:rsidR="006436E6">
        <w:rPr>
          <w:spacing w:val="-1"/>
          <w:sz w:val="18"/>
          <w:szCs w:val="18"/>
        </w:rPr>
        <w:t>c</w:t>
      </w:r>
      <w:r w:rsidR="006436E6">
        <w:rPr>
          <w:sz w:val="18"/>
          <w:szCs w:val="18"/>
        </w:rPr>
        <w:t>t</w:t>
      </w:r>
      <w:r w:rsidR="006436E6">
        <w:rPr>
          <w:spacing w:val="-4"/>
          <w:sz w:val="18"/>
          <w:szCs w:val="18"/>
        </w:rPr>
        <w:t>y</w:t>
      </w:r>
      <w:r w:rsidR="006436E6">
        <w:rPr>
          <w:spacing w:val="3"/>
          <w:sz w:val="18"/>
          <w:szCs w:val="18"/>
        </w:rPr>
        <w:t>o</w:t>
      </w:r>
      <w:r w:rsidR="006436E6">
        <w:rPr>
          <w:sz w:val="18"/>
          <w:szCs w:val="18"/>
        </w:rPr>
        <w:t>u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on</w:t>
      </w:r>
      <w:r w:rsidR="006436E6">
        <w:rPr>
          <w:spacing w:val="-1"/>
          <w:sz w:val="18"/>
          <w:szCs w:val="18"/>
        </w:rPr>
        <w:t>ce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n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gt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p</w:t>
      </w:r>
      <w:r w:rsidR="006436E6">
        <w:rPr>
          <w:spacing w:val="-1"/>
          <w:sz w:val="18"/>
          <w:szCs w:val="18"/>
        </w:rPr>
        <w:t>u</w:t>
      </w:r>
      <w:r w:rsidR="006436E6">
        <w:rPr>
          <w:spacing w:val="1"/>
          <w:sz w:val="18"/>
          <w:szCs w:val="18"/>
        </w:rPr>
        <w:t>b</w:t>
      </w:r>
      <w:r w:rsidR="006436E6">
        <w:rPr>
          <w:sz w:val="18"/>
          <w:szCs w:val="18"/>
        </w:rPr>
        <w:t>l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3"/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g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f</w:t>
      </w:r>
      <w:r w:rsidR="006436E6">
        <w:rPr>
          <w:spacing w:val="-4"/>
          <w:sz w:val="18"/>
          <w:szCs w:val="18"/>
        </w:rPr>
        <w:t>y</w:t>
      </w:r>
      <w:r w:rsidR="006436E6">
        <w:rPr>
          <w:spacing w:val="1"/>
          <w:sz w:val="18"/>
          <w:szCs w:val="18"/>
        </w:rPr>
        <w:t>ou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rt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1"/>
          <w:sz w:val="18"/>
          <w:szCs w:val="18"/>
        </w:rPr>
        <w:t>c</w:t>
      </w:r>
      <w:r w:rsidR="006F0000">
        <w:rPr>
          <w:sz w:val="18"/>
          <w:szCs w:val="18"/>
        </w:rPr>
        <w:t>le</w:t>
      </w:r>
    </w:p>
    <w:p w:rsidR="006F0000" w:rsidRDefault="006F0000">
      <w:pPr>
        <w:spacing w:line="200" w:lineRule="exact"/>
        <w:ind w:left="100"/>
      </w:pPr>
    </w:p>
    <w:sectPr w:rsidR="006F0000" w:rsidSect="00A703B6">
      <w:headerReference w:type="default" r:id="rId9"/>
      <w:pgSz w:w="11920" w:h="16860"/>
      <w:pgMar w:top="960" w:right="1000" w:bottom="280" w:left="1340" w:header="7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E6" w:rsidRDefault="006436E6">
      <w:r>
        <w:separator/>
      </w:r>
    </w:p>
  </w:endnote>
  <w:endnote w:type="continuationSeparator" w:id="1">
    <w:p w:rsidR="006436E6" w:rsidRDefault="0064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E6" w:rsidRDefault="006436E6">
      <w:r>
        <w:separator/>
      </w:r>
    </w:p>
  </w:footnote>
  <w:footnote w:type="continuationSeparator" w:id="1">
    <w:p w:rsidR="006436E6" w:rsidRDefault="0064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54" w:rsidRDefault="00A703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45pt;margin-top:40.05pt;width:61.35pt;height:19.3pt;z-index:-251657728;mso-position-horizontal-relative:page;mso-position-vertical-relative:page" filled="f" stroked="f">
          <v:textbox inset="0,0,0,0">
            <w:txbxContent>
              <w:p w:rsidR="00A80F16" w:rsidRDefault="006436E6">
                <w:pPr>
                  <w:ind w:left="20" w:right="-8" w:firstLine="7"/>
                  <w:rPr>
                    <w:i/>
                    <w:spacing w:val="-1"/>
                    <w:sz w:val="16"/>
                    <w:szCs w:val="16"/>
                  </w:rPr>
                </w:pPr>
                <w:proofErr w:type="gramStart"/>
                <w:r>
                  <w:rPr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pacing w:val="-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2476-9266</w:t>
                </w:r>
                <w:proofErr w:type="gramEnd"/>
              </w:p>
              <w:p w:rsidR="00277E54" w:rsidRDefault="006436E6">
                <w:pPr>
                  <w:ind w:left="20" w:right="-8" w:firstLine="7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-IS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2088-9402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4pt;margin-top:40.05pt;width:228.5pt;height:19.3pt;z-index:-251658752;mso-position-horizontal-relative:page;mso-position-vertical-relative:page" filled="f" stroked="f">
          <v:textbox inset="0,0,0,0">
            <w:txbxContent>
              <w:p w:rsidR="00277E54" w:rsidRDefault="00A80F16">
                <w:pPr>
                  <w:ind w:left="20" w:right="-8"/>
                  <w:rPr>
                    <w:i/>
                    <w:sz w:val="16"/>
                    <w:szCs w:val="16"/>
                    <w:lang w:val="en-AU"/>
                  </w:rPr>
                </w:pPr>
                <w:proofErr w:type="spellStart"/>
                <w:r>
                  <w:rPr>
                    <w:i/>
                    <w:sz w:val="16"/>
                    <w:szCs w:val="16"/>
                    <w:lang w:val="en-AU"/>
                  </w:rPr>
                  <w:t>JurnalPenelitianPosdanInformatika</w:t>
                </w:r>
                <w:proofErr w:type="spellEnd"/>
              </w:p>
              <w:p w:rsidR="00A80F16" w:rsidRPr="00A80F16" w:rsidRDefault="00A80F16">
                <w:pPr>
                  <w:ind w:left="20" w:right="-8"/>
                  <w:rPr>
                    <w:sz w:val="16"/>
                    <w:szCs w:val="16"/>
                    <w:lang w:val="en-AU"/>
                  </w:rPr>
                </w:pPr>
                <w:r>
                  <w:rPr>
                    <w:i/>
                    <w:sz w:val="16"/>
                    <w:szCs w:val="16"/>
                    <w:lang w:val="en-AU"/>
                  </w:rPr>
                  <w:t>Jurnal-ppi.kominfo.go.id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72.45pt;margin-top:59.35pt;width:467.35pt;height:0;z-index:-251659776;mso-position-horizontal-relative:page;mso-position-vertical-relative:page" coordorigin="1449,1187" coordsize="9347,0">
          <v:shape id="_x0000_s2052" style="position:absolute;left:1449;top:1187;width:9347;height:0" coordorigin="1449,1187" coordsize="9347,0" path="m1449,1187r9347,e" filled="f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F0B"/>
    <w:multiLevelType w:val="hybridMultilevel"/>
    <w:tmpl w:val="8B6E9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33A1B"/>
    <w:multiLevelType w:val="multilevel"/>
    <w:tmpl w:val="DA8482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E54"/>
    <w:rsid w:val="0012318D"/>
    <w:rsid w:val="001852B6"/>
    <w:rsid w:val="00277E54"/>
    <w:rsid w:val="006436E6"/>
    <w:rsid w:val="006F0000"/>
    <w:rsid w:val="00A703B6"/>
    <w:rsid w:val="00A80F16"/>
    <w:rsid w:val="00B5379C"/>
    <w:rsid w:val="00D95EAA"/>
    <w:rsid w:val="00EC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16"/>
  </w:style>
  <w:style w:type="paragraph" w:styleId="Footer">
    <w:name w:val="footer"/>
    <w:basedOn w:val="Normal"/>
    <w:link w:val="Foot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16"/>
  </w:style>
  <w:style w:type="character" w:styleId="Hyperlink">
    <w:name w:val="Hyperlink"/>
    <w:basedOn w:val="DefaultParagraphFont"/>
    <w:uiPriority w:val="99"/>
    <w:unhideWhenUsed/>
    <w:rsid w:val="00A80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urnal.puslitbangppi@mail.kom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Darmawan Napitupulu</cp:lastModifiedBy>
  <cp:revision>3</cp:revision>
  <dcterms:created xsi:type="dcterms:W3CDTF">2017-01-12T01:48:00Z</dcterms:created>
  <dcterms:modified xsi:type="dcterms:W3CDTF">2017-01-12T01:49:00Z</dcterms:modified>
</cp:coreProperties>
</file>